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A83166" w:rsidRPr="009744CB" w:rsidTr="00B44124">
        <w:tc>
          <w:tcPr>
            <w:tcW w:w="4820" w:type="dxa"/>
            <w:shd w:val="clear" w:color="auto" w:fill="auto"/>
          </w:tcPr>
          <w:p w:rsidR="00A83166" w:rsidRPr="009744CB" w:rsidRDefault="00A83166" w:rsidP="00B44124">
            <w:pPr>
              <w:ind w:left="32"/>
              <w:jc w:val="center"/>
              <w:rPr>
                <w:b/>
                <w:sz w:val="28"/>
                <w:szCs w:val="28"/>
              </w:rPr>
            </w:pPr>
            <w:r w:rsidRPr="009744CB">
              <w:rPr>
                <w:b/>
                <w:sz w:val="28"/>
                <w:szCs w:val="28"/>
              </w:rPr>
              <w:t>УТВЕРЖДАЮ</w:t>
            </w:r>
          </w:p>
          <w:p w:rsidR="00A83166" w:rsidRPr="009744CB" w:rsidRDefault="00A83166" w:rsidP="00B44124">
            <w:pPr>
              <w:ind w:left="32"/>
              <w:jc w:val="center"/>
              <w:rPr>
                <w:b/>
                <w:sz w:val="28"/>
                <w:szCs w:val="28"/>
              </w:rPr>
            </w:pPr>
          </w:p>
          <w:p w:rsidR="00A83166" w:rsidRPr="009744CB" w:rsidRDefault="00A83166" w:rsidP="00B44124">
            <w:pPr>
              <w:ind w:left="32"/>
              <w:jc w:val="center"/>
              <w:rPr>
                <w:b/>
                <w:sz w:val="28"/>
                <w:szCs w:val="28"/>
              </w:rPr>
            </w:pPr>
            <w:r w:rsidRPr="009744CB">
              <w:rPr>
                <w:b/>
                <w:sz w:val="28"/>
                <w:szCs w:val="28"/>
              </w:rPr>
              <w:t>ЛЕВ, МИТРОПОЛИТ НОВГОРОДСКИЙ И СТАРОРУССКИЙ</w:t>
            </w:r>
          </w:p>
          <w:p w:rsidR="00A83166" w:rsidRPr="009744CB" w:rsidRDefault="00A83166" w:rsidP="00B44124">
            <w:pPr>
              <w:ind w:left="32"/>
              <w:jc w:val="center"/>
              <w:rPr>
                <w:b/>
                <w:sz w:val="28"/>
                <w:szCs w:val="28"/>
              </w:rPr>
            </w:pPr>
          </w:p>
          <w:p w:rsidR="00A83166" w:rsidRPr="009744CB" w:rsidRDefault="00A83166" w:rsidP="00B44124">
            <w:pPr>
              <w:ind w:left="32"/>
              <w:jc w:val="center"/>
              <w:rPr>
                <w:b/>
                <w:sz w:val="28"/>
                <w:szCs w:val="28"/>
              </w:rPr>
            </w:pPr>
          </w:p>
          <w:p w:rsidR="00A83166" w:rsidRPr="009744CB" w:rsidRDefault="00A83166" w:rsidP="00B44124">
            <w:pPr>
              <w:ind w:left="-862" w:firstLine="4788"/>
              <w:jc w:val="center"/>
              <w:rPr>
                <w:b/>
                <w:sz w:val="28"/>
                <w:szCs w:val="28"/>
              </w:rPr>
            </w:pPr>
          </w:p>
          <w:p w:rsidR="00A83166" w:rsidRPr="009744CB" w:rsidRDefault="00A83166" w:rsidP="00B44124">
            <w:pPr>
              <w:jc w:val="center"/>
              <w:rPr>
                <w:b/>
                <w:sz w:val="28"/>
                <w:szCs w:val="28"/>
              </w:rPr>
            </w:pPr>
            <w:r w:rsidRPr="009744CB">
              <w:rPr>
                <w:b/>
                <w:sz w:val="28"/>
                <w:szCs w:val="28"/>
              </w:rPr>
              <w:t>«         »_______________ 2020 г.</w:t>
            </w:r>
          </w:p>
        </w:tc>
        <w:tc>
          <w:tcPr>
            <w:tcW w:w="4962" w:type="dxa"/>
            <w:shd w:val="clear" w:color="auto" w:fill="auto"/>
          </w:tcPr>
          <w:p w:rsidR="00A83166" w:rsidRPr="009744CB" w:rsidRDefault="00A83166" w:rsidP="00B44124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744CB">
              <w:rPr>
                <w:b/>
                <w:sz w:val="28"/>
                <w:szCs w:val="28"/>
              </w:rPr>
              <w:t>СОГЛАСОВАНО</w:t>
            </w:r>
          </w:p>
          <w:p w:rsidR="00A83166" w:rsidRPr="009744CB" w:rsidRDefault="00A83166" w:rsidP="00B44124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A83166" w:rsidRPr="009744CB" w:rsidRDefault="00A83166" w:rsidP="00B44124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744CB">
              <w:rPr>
                <w:b/>
                <w:sz w:val="28"/>
                <w:szCs w:val="28"/>
              </w:rPr>
              <w:t>МИНИСТР ОБРАЗОВАНИЯ НОВГОРОДСКОЙ ОБЛАСТИ</w:t>
            </w:r>
          </w:p>
          <w:p w:rsidR="00A83166" w:rsidRPr="009744CB" w:rsidRDefault="00A83166" w:rsidP="00B44124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A83166" w:rsidRPr="009744CB" w:rsidRDefault="00A83166" w:rsidP="00B44124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A83166" w:rsidRPr="009744CB" w:rsidRDefault="00A83166" w:rsidP="00B44124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744CB">
              <w:rPr>
                <w:b/>
                <w:sz w:val="28"/>
                <w:szCs w:val="28"/>
              </w:rPr>
              <w:t>_____________Е.Н. Серебрякова</w:t>
            </w:r>
          </w:p>
          <w:p w:rsidR="00A83166" w:rsidRPr="009744CB" w:rsidRDefault="00A83166" w:rsidP="00B44124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A83166" w:rsidRPr="009744CB" w:rsidRDefault="00A83166" w:rsidP="00B44124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744CB">
              <w:rPr>
                <w:b/>
                <w:sz w:val="28"/>
                <w:szCs w:val="28"/>
              </w:rPr>
              <w:t>«         »_______________ 2020 г.</w:t>
            </w:r>
          </w:p>
        </w:tc>
      </w:tr>
    </w:tbl>
    <w:p w:rsidR="00A83166" w:rsidRDefault="00A83166" w:rsidP="00A83166">
      <w:pPr>
        <w:ind w:left="4820"/>
        <w:jc w:val="center"/>
        <w:rPr>
          <w:b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shd w:val="clear" w:color="auto" w:fill="FFFFFF"/>
        <w:spacing w:line="240" w:lineRule="exact"/>
        <w:jc w:val="center"/>
        <w:rPr>
          <w:color w:val="000000"/>
        </w:rPr>
      </w:pPr>
      <w:r w:rsidRPr="009744CB"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A83166" w:rsidRPr="009744CB" w:rsidRDefault="00A83166" w:rsidP="00A83166">
      <w:pPr>
        <w:pStyle w:val="af3"/>
        <w:spacing w:line="240" w:lineRule="exact"/>
        <w:jc w:val="center"/>
        <w:rPr>
          <w:b/>
          <w:color w:val="000000"/>
          <w:szCs w:val="28"/>
        </w:rPr>
      </w:pPr>
      <w:r w:rsidRPr="009744CB">
        <w:rPr>
          <w:b/>
          <w:color w:val="000000"/>
          <w:szCs w:val="28"/>
        </w:rPr>
        <w:t>об</w:t>
      </w:r>
      <w:r w:rsidRPr="009744CB">
        <w:rPr>
          <w:b/>
          <w:bCs/>
          <w:color w:val="000000"/>
          <w:szCs w:val="28"/>
        </w:rPr>
        <w:t xml:space="preserve"> областном конкурсе </w:t>
      </w:r>
      <w:r w:rsidRPr="009744CB">
        <w:rPr>
          <w:b/>
          <w:color w:val="000000"/>
          <w:szCs w:val="28"/>
        </w:rPr>
        <w:t>в области педагогики, воспитания и работы</w:t>
      </w:r>
      <w:r w:rsidRPr="009744CB">
        <w:rPr>
          <w:b/>
          <w:color w:val="000000"/>
          <w:szCs w:val="28"/>
        </w:rPr>
        <w:br/>
        <w:t>с детьми и молодежью до 20 лет «За нравственный подвиг учителя»</w:t>
      </w:r>
    </w:p>
    <w:p w:rsidR="00A83166" w:rsidRPr="009744CB" w:rsidRDefault="00A83166" w:rsidP="00A83166">
      <w:pPr>
        <w:spacing w:line="360" w:lineRule="atLeast"/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1. Общие положения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1.1. Настоящее Положение об областном конкурсе в области педагогики, воспитания и работы с детьми и молодежью до 20 лет «За нравственный по</w:t>
      </w:r>
      <w:r w:rsidRPr="009744CB">
        <w:rPr>
          <w:color w:val="000000"/>
          <w:sz w:val="28"/>
          <w:szCs w:val="28"/>
        </w:rPr>
        <w:t>д</w:t>
      </w:r>
      <w:r w:rsidRPr="009744CB">
        <w:rPr>
          <w:color w:val="000000"/>
          <w:sz w:val="28"/>
          <w:szCs w:val="28"/>
        </w:rPr>
        <w:t>виг учителя» (далее конкурс) определяет цели и задачи конкурса</w:t>
      </w:r>
      <w:r w:rsidRPr="009744CB">
        <w:rPr>
          <w:color w:val="000000"/>
        </w:rPr>
        <w:t xml:space="preserve">, </w:t>
      </w:r>
      <w:r w:rsidRPr="009744CB">
        <w:rPr>
          <w:color w:val="000000"/>
          <w:sz w:val="28"/>
          <w:szCs w:val="28"/>
        </w:rPr>
        <w:t>порядок, у</w:t>
      </w:r>
      <w:r w:rsidRPr="009744CB">
        <w:rPr>
          <w:color w:val="000000"/>
          <w:sz w:val="28"/>
          <w:szCs w:val="28"/>
        </w:rPr>
        <w:t>с</w:t>
      </w:r>
      <w:r w:rsidRPr="009744CB">
        <w:rPr>
          <w:color w:val="000000"/>
          <w:sz w:val="28"/>
          <w:szCs w:val="28"/>
        </w:rPr>
        <w:t>ловия и сроки его проведения, состав участников, порядок предоставления конкурсных документов, требования к материалам, представляемым на ко</w:t>
      </w:r>
      <w:r w:rsidRPr="009744CB">
        <w:rPr>
          <w:color w:val="000000"/>
          <w:sz w:val="28"/>
          <w:szCs w:val="28"/>
        </w:rPr>
        <w:t>н</w:t>
      </w:r>
      <w:r w:rsidRPr="009744CB">
        <w:rPr>
          <w:color w:val="000000"/>
          <w:sz w:val="28"/>
          <w:szCs w:val="28"/>
        </w:rPr>
        <w:t>курс, руководство конкурса, критерии отбора призеров и победителей конку</w:t>
      </w:r>
      <w:r w:rsidRPr="009744CB">
        <w:rPr>
          <w:color w:val="000000"/>
          <w:sz w:val="28"/>
          <w:szCs w:val="28"/>
        </w:rPr>
        <w:t>р</w:t>
      </w:r>
      <w:r w:rsidRPr="009744CB">
        <w:rPr>
          <w:color w:val="000000"/>
          <w:sz w:val="28"/>
          <w:szCs w:val="28"/>
        </w:rPr>
        <w:t>са, порядок его финансиров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ния.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1.2. Учредителем конкурса является Новгородская митрополия Русской Православной Церкви при поддержке министерства образования Новгоро</w:t>
      </w:r>
      <w:r w:rsidRPr="009744CB">
        <w:rPr>
          <w:color w:val="000000"/>
          <w:sz w:val="28"/>
          <w:szCs w:val="28"/>
        </w:rPr>
        <w:t>д</w:t>
      </w:r>
      <w:r w:rsidRPr="009744CB">
        <w:rPr>
          <w:color w:val="000000"/>
          <w:sz w:val="28"/>
          <w:szCs w:val="28"/>
        </w:rPr>
        <w:t>ской о</w:t>
      </w:r>
      <w:r w:rsidRPr="009744CB">
        <w:rPr>
          <w:color w:val="000000"/>
          <w:sz w:val="28"/>
          <w:szCs w:val="28"/>
        </w:rPr>
        <w:t>б</w:t>
      </w:r>
      <w:r w:rsidRPr="009744CB">
        <w:rPr>
          <w:color w:val="000000"/>
          <w:sz w:val="28"/>
          <w:szCs w:val="28"/>
        </w:rPr>
        <w:t>ласти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1.3. Организационное сопровождение конкурса обе</w:t>
      </w:r>
      <w:r w:rsidRPr="009744CB">
        <w:rPr>
          <w:color w:val="000000"/>
          <w:sz w:val="28"/>
          <w:szCs w:val="28"/>
        </w:rPr>
        <w:t>с</w:t>
      </w:r>
      <w:r w:rsidRPr="009744CB">
        <w:rPr>
          <w:color w:val="000000"/>
          <w:sz w:val="28"/>
          <w:szCs w:val="28"/>
        </w:rPr>
        <w:t>печивают: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Новгородская митрополия Русской Православной Церкви;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государственное областное автономное учреждение дополнительного профессионального образования «Региональный институт професси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>нального развития» (далее РИПР).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1.4. Цель конкурса: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стимулирование творчества педагогических и руководящих работников образовательных организаций в области духовно-нравственного воспитания и обучения обучающихся.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1.</w:t>
      </w:r>
      <w:r w:rsidRPr="00A83166">
        <w:rPr>
          <w:color w:val="000000"/>
          <w:sz w:val="28"/>
          <w:szCs w:val="28"/>
        </w:rPr>
        <w:t>5</w:t>
      </w:r>
      <w:r w:rsidRPr="009744CB">
        <w:rPr>
          <w:color w:val="000000"/>
          <w:sz w:val="28"/>
          <w:szCs w:val="28"/>
        </w:rPr>
        <w:t>. Задачи конкурса: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обобщение имеющейся практики духовно-нравственного воспитания и обучения детей и молодежи  в образовательных организациях; 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выявление и распространение лучших систем духовно-нравственного воспитания обучающихся образовательных организаций области;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повышение престижа педагогического труда;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lastRenderedPageBreak/>
        <w:t>отбор наиболее эффективных методик духовно-нравственного развития и воспитания;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формирование базы данных об имеющемся эффективном опыте образ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>вательной д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>ятельности указанных образовательных организаций;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содействие</w:t>
      </w:r>
      <w:r w:rsidRPr="009744CB">
        <w:rPr>
          <w:color w:val="000000"/>
        </w:rPr>
        <w:t xml:space="preserve"> </w:t>
      </w:r>
      <w:r w:rsidRPr="009744CB">
        <w:rPr>
          <w:color w:val="000000"/>
          <w:sz w:val="28"/>
          <w:szCs w:val="28"/>
        </w:rPr>
        <w:t>общественному признанию граждан Российской Федер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ции, внесших существенный личный трудовой, творческий, организационный, м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териальный вклад в развитие гражданско-патриотического и духо</w:t>
      </w:r>
      <w:r w:rsidRPr="009744CB">
        <w:rPr>
          <w:color w:val="000000"/>
          <w:sz w:val="28"/>
          <w:szCs w:val="28"/>
        </w:rPr>
        <w:t>в</w:t>
      </w:r>
      <w:r w:rsidRPr="009744CB">
        <w:rPr>
          <w:color w:val="000000"/>
          <w:sz w:val="28"/>
          <w:szCs w:val="28"/>
        </w:rPr>
        <w:t>но-нравственного воспитания детей и молодежи.</w:t>
      </w:r>
    </w:p>
    <w:p w:rsidR="00A83166" w:rsidRPr="009744CB" w:rsidRDefault="00A83166" w:rsidP="00A83166">
      <w:pPr>
        <w:spacing w:line="36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A83166" w:rsidRPr="009744CB" w:rsidRDefault="00A83166" w:rsidP="00A83166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2. Участники конкурса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i/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2.1. Участниками конкурса являются педагогические и руководящие р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ботники образовательных организаций области, реализующих образовател</w:t>
      </w:r>
      <w:r w:rsidRPr="009744CB">
        <w:rPr>
          <w:color w:val="000000"/>
          <w:sz w:val="28"/>
          <w:szCs w:val="28"/>
        </w:rPr>
        <w:t>ь</w:t>
      </w:r>
      <w:r w:rsidRPr="009744CB">
        <w:rPr>
          <w:color w:val="000000"/>
          <w:sz w:val="28"/>
          <w:szCs w:val="28"/>
        </w:rPr>
        <w:t>ные программы духовно-нравственного и гражданско-патриотического восп</w:t>
      </w:r>
      <w:r w:rsidRPr="009744CB">
        <w:rPr>
          <w:color w:val="000000"/>
          <w:sz w:val="28"/>
          <w:szCs w:val="28"/>
        </w:rPr>
        <w:t>и</w:t>
      </w:r>
      <w:r w:rsidRPr="009744CB">
        <w:rPr>
          <w:color w:val="000000"/>
          <w:sz w:val="28"/>
          <w:szCs w:val="28"/>
        </w:rPr>
        <w:t xml:space="preserve">тания обучающихся, авторские коллективы (не более 5 человек). </w:t>
      </w:r>
    </w:p>
    <w:p w:rsidR="00A83166" w:rsidRPr="009744CB" w:rsidRDefault="00A83166" w:rsidP="00A83166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3. Номинации конкурса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3.1. Конкурс проводится по номинациям: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«За организацию духовно-нравственного воспитания в рамках образов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тельного учреждения»;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«Лучшая программа духовно-нравственного и гражданско-патриотического воспитания детей и молодежи»;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(ОДНКНР)», Основы православной веры (для образовател</w:t>
      </w:r>
      <w:r w:rsidRPr="009744CB">
        <w:rPr>
          <w:color w:val="000000"/>
          <w:sz w:val="28"/>
          <w:szCs w:val="28"/>
        </w:rPr>
        <w:t>ь</w:t>
      </w:r>
      <w:r w:rsidRPr="009744CB">
        <w:rPr>
          <w:color w:val="000000"/>
          <w:sz w:val="28"/>
          <w:szCs w:val="28"/>
        </w:rPr>
        <w:t>ных организаций с религиозным (православным) компонентом)»;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«Лучший образовательный издательский проект года».</w:t>
      </w:r>
    </w:p>
    <w:p w:rsidR="00A83166" w:rsidRPr="009744CB" w:rsidRDefault="00A83166" w:rsidP="00A83166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4. Руководство конкурса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4.1. Для организации и проведения конкурса создается организацио</w:t>
      </w:r>
      <w:r w:rsidRPr="009744CB">
        <w:rPr>
          <w:color w:val="000000"/>
          <w:sz w:val="28"/>
          <w:szCs w:val="28"/>
        </w:rPr>
        <w:t>н</w:t>
      </w:r>
      <w:r w:rsidRPr="009744CB">
        <w:rPr>
          <w:color w:val="000000"/>
          <w:sz w:val="28"/>
          <w:szCs w:val="28"/>
        </w:rPr>
        <w:t>ный комитет (далее оргкомитет).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4.2. В состав оргкомитета могут входить представители органов гос</w:t>
      </w:r>
      <w:r w:rsidRPr="009744CB">
        <w:rPr>
          <w:color w:val="000000"/>
          <w:sz w:val="28"/>
          <w:szCs w:val="28"/>
        </w:rPr>
        <w:t>у</w:t>
      </w:r>
      <w:r w:rsidRPr="009744CB">
        <w:rPr>
          <w:color w:val="000000"/>
          <w:sz w:val="28"/>
          <w:szCs w:val="28"/>
        </w:rPr>
        <w:t>дарственной власти, научной и педагогической общественности, РИПР, фед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>рального государственного бюджетного образовательного учреждения высш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>го образования «Новгородский государственный университет имени Ярослава Мудрого», Ру</w:t>
      </w:r>
      <w:r w:rsidRPr="009744CB">
        <w:rPr>
          <w:color w:val="000000"/>
          <w:sz w:val="28"/>
          <w:szCs w:val="28"/>
        </w:rPr>
        <w:t>с</w:t>
      </w:r>
      <w:r w:rsidRPr="009744CB">
        <w:rPr>
          <w:color w:val="000000"/>
          <w:sz w:val="28"/>
          <w:szCs w:val="28"/>
        </w:rPr>
        <w:t>ской Православной Церкви.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4.3. Функции оргкомитета: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подготовка и проведение конкурса;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прием документов на конкурс;</w:t>
      </w:r>
    </w:p>
    <w:p w:rsidR="00A83166" w:rsidRPr="00A83166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формирование списка участников конкурса;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формирование конкурсной комиссии;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информационная поддержка конкурса;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lastRenderedPageBreak/>
        <w:t>определение количества лауреатов и победителей в номинациях;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оформление протокола по итогам конкурса;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  <w:lang w:val="x-none"/>
        </w:rPr>
      </w:pPr>
      <w:r w:rsidRPr="009744CB">
        <w:rPr>
          <w:color w:val="000000"/>
          <w:sz w:val="28"/>
          <w:szCs w:val="28"/>
        </w:rPr>
        <w:t>организация награждения победителей конкурса;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организация участия победителей конкурса на следующем этапе </w:t>
      </w:r>
      <w:r w:rsidRPr="009744CB">
        <w:rPr>
          <w:color w:val="000000"/>
          <w:sz w:val="28"/>
          <w:szCs w:val="28"/>
          <w:lang w:val="en-US"/>
        </w:rPr>
        <w:t>XIV</w:t>
      </w:r>
      <w:r w:rsidRPr="009744CB">
        <w:rPr>
          <w:color w:val="000000"/>
          <w:sz w:val="28"/>
          <w:szCs w:val="28"/>
        </w:rPr>
        <w:t xml:space="preserve"> Всероссийского </w:t>
      </w:r>
      <w:r w:rsidRPr="009744CB">
        <w:rPr>
          <w:bCs/>
          <w:color w:val="000000"/>
          <w:sz w:val="28"/>
          <w:szCs w:val="28"/>
        </w:rPr>
        <w:t xml:space="preserve">конкурса </w:t>
      </w:r>
      <w:r w:rsidRPr="009744CB">
        <w:rPr>
          <w:color w:val="000000"/>
          <w:sz w:val="28"/>
          <w:szCs w:val="28"/>
        </w:rPr>
        <w:t>в области педагогики, воспитания и работы с дет</w:t>
      </w:r>
      <w:r w:rsidRPr="009744CB">
        <w:rPr>
          <w:color w:val="000000"/>
          <w:sz w:val="28"/>
          <w:szCs w:val="28"/>
        </w:rPr>
        <w:t>ь</w:t>
      </w:r>
      <w:r w:rsidRPr="009744CB">
        <w:rPr>
          <w:color w:val="000000"/>
          <w:sz w:val="28"/>
          <w:szCs w:val="28"/>
        </w:rPr>
        <w:t>ми и молодежью до 20 лет «За нравственный подвиг учителя».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4.4. Для экспертизы работ, поступивших на конкурс, оргкомитет создает конкурсную комиссию.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Конкурсная комиссия: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формирует экспертную комиссию;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организует прием работ участников конкурса в соответствии с требов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ниями настоящего положения;</w:t>
      </w:r>
    </w:p>
    <w:p w:rsidR="00A83166" w:rsidRPr="009744CB" w:rsidRDefault="00A83166" w:rsidP="00A83166">
      <w:pPr>
        <w:pStyle w:val="1f5"/>
        <w:tabs>
          <w:tab w:val="left" w:pos="-567"/>
        </w:tabs>
        <w:spacing w:before="0" w:after="0"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определяет количество победителей и лауреатов.</w:t>
      </w:r>
    </w:p>
    <w:p w:rsidR="00A83166" w:rsidRPr="009744CB" w:rsidRDefault="00A83166" w:rsidP="00A83166">
      <w:pPr>
        <w:pStyle w:val="1f5"/>
        <w:tabs>
          <w:tab w:val="left" w:pos="-567"/>
        </w:tabs>
        <w:spacing w:before="0" w:after="0"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4.5. Для предварительного анализа и экспертной оценки конкурсных работ конкурсная комиссия формирует экспертную комиссию.</w:t>
      </w:r>
    </w:p>
    <w:p w:rsidR="00A83166" w:rsidRPr="009744CB" w:rsidRDefault="00A83166" w:rsidP="00A83166">
      <w:pPr>
        <w:pStyle w:val="1f5"/>
        <w:tabs>
          <w:tab w:val="left" w:pos="-567"/>
        </w:tabs>
        <w:spacing w:before="0" w:after="0"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Экспертная комиссия:</w:t>
      </w:r>
    </w:p>
    <w:p w:rsidR="00A83166" w:rsidRPr="009744CB" w:rsidRDefault="00A83166" w:rsidP="00A83166">
      <w:pPr>
        <w:pStyle w:val="1f5"/>
        <w:spacing w:before="0" w:after="0"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осуществляет экспертную оценку работ в соответствии с критери</w:t>
      </w:r>
      <w:r w:rsidRPr="009744CB">
        <w:rPr>
          <w:color w:val="000000"/>
          <w:sz w:val="28"/>
          <w:szCs w:val="28"/>
        </w:rPr>
        <w:t>я</w:t>
      </w:r>
      <w:r w:rsidRPr="009744CB">
        <w:rPr>
          <w:color w:val="000000"/>
          <w:sz w:val="28"/>
          <w:szCs w:val="28"/>
        </w:rPr>
        <w:t>ми конкурса.</w:t>
      </w:r>
    </w:p>
    <w:p w:rsidR="00A83166" w:rsidRPr="009744CB" w:rsidRDefault="00A83166" w:rsidP="00A83166">
      <w:pPr>
        <w:pStyle w:val="1f5"/>
        <w:spacing w:before="0" w:after="0"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4.6. Результаты обсуждения экспертной и конкурсной комиссий работ участников конкурса и ход голосования по ним разглашению не подлежат.</w:t>
      </w:r>
    </w:p>
    <w:p w:rsidR="00A83166" w:rsidRPr="009744CB" w:rsidRDefault="00A83166" w:rsidP="00A83166">
      <w:pPr>
        <w:spacing w:before="120" w:line="360" w:lineRule="atLeast"/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5. Сроки и порядок представления конкурсных материалов: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5.1. Участники областного этапа конкурса представляют следующие м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 xml:space="preserve">териалы: 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1) конкурсная работа (авторские курсы, исследования, научные и мет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 xml:space="preserve">дические разработки, публикации, сайты и т.п.). 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Конкурсная работа оформляется в соответствии с приложением № 1 к настоящему Положению. Титульный лист конкурсной работы оформляется в соответствии с приложением № 2 к настоящему Положению;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2) заявка на участие в конкурсе в соответствии с приложением № 3;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3) краткая аннотация конкурсной работы (не более 2500 печатных зн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ков) в соответствии с приложением № 4;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4) рекомендательные письма, экспертные заключения, отзывы специ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листов, подтверждения практической реализации (внедрения) разработок и т.д. (по желанию);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5) фотография участника (участников) в формате jpg или </w:t>
      </w:r>
      <w:r w:rsidRPr="009744CB">
        <w:rPr>
          <w:color w:val="000000"/>
          <w:sz w:val="28"/>
          <w:szCs w:val="28"/>
          <w:lang w:val="en-US"/>
        </w:rPr>
        <w:t>tif</w:t>
      </w:r>
      <w:r w:rsidRPr="009744CB">
        <w:rPr>
          <w:color w:val="000000"/>
          <w:sz w:val="28"/>
          <w:szCs w:val="28"/>
        </w:rPr>
        <w:t>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6) согласие на обработку персональных данных гражданина в соответс</w:t>
      </w:r>
      <w:r w:rsidRPr="009744CB">
        <w:rPr>
          <w:color w:val="000000"/>
          <w:sz w:val="28"/>
          <w:szCs w:val="28"/>
        </w:rPr>
        <w:t>т</w:t>
      </w:r>
      <w:r w:rsidRPr="009744CB">
        <w:rPr>
          <w:color w:val="000000"/>
          <w:sz w:val="28"/>
          <w:szCs w:val="28"/>
        </w:rPr>
        <w:t>вии с пр</w:t>
      </w:r>
      <w:r w:rsidRPr="009744CB">
        <w:rPr>
          <w:color w:val="000000"/>
          <w:sz w:val="28"/>
          <w:szCs w:val="28"/>
        </w:rPr>
        <w:t>и</w:t>
      </w:r>
      <w:r w:rsidRPr="009744CB">
        <w:rPr>
          <w:color w:val="000000"/>
          <w:sz w:val="28"/>
          <w:szCs w:val="28"/>
        </w:rPr>
        <w:t>ложением № 5;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5.2. Заявка и аннотация подписываются участниками конкурса лично (в случае коллективной заявки – всеми членами коллектива). Согласие на </w:t>
      </w:r>
      <w:r w:rsidRPr="009744CB">
        <w:rPr>
          <w:color w:val="000000"/>
          <w:sz w:val="28"/>
          <w:szCs w:val="28"/>
        </w:rPr>
        <w:lastRenderedPageBreak/>
        <w:t>обработку персональных данных в случае коллективной заявки оформляется каждым членом коллектива.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5.3. Конкурсные материалы предоставляются не позднее </w:t>
      </w:r>
      <w:r w:rsidRPr="009744CB">
        <w:rPr>
          <w:b/>
          <w:color w:val="000000"/>
          <w:sz w:val="28"/>
          <w:szCs w:val="28"/>
        </w:rPr>
        <w:t>31 марта 2020</w:t>
      </w:r>
      <w:r w:rsidRPr="009744CB">
        <w:rPr>
          <w:color w:val="000000"/>
          <w:sz w:val="28"/>
          <w:szCs w:val="28"/>
        </w:rPr>
        <w:t xml:space="preserve"> года </w:t>
      </w:r>
      <w:r w:rsidRPr="009744CB">
        <w:rPr>
          <w:b/>
          <w:color w:val="000000"/>
          <w:sz w:val="28"/>
          <w:szCs w:val="28"/>
        </w:rPr>
        <w:t xml:space="preserve">в электронном виде </w:t>
      </w:r>
      <w:r w:rsidRPr="009744CB">
        <w:rPr>
          <w:color w:val="000000"/>
          <w:sz w:val="28"/>
          <w:szCs w:val="28"/>
        </w:rPr>
        <w:t>посредством регистрации и размещения конкур</w:t>
      </w:r>
      <w:r w:rsidRPr="009744CB">
        <w:rPr>
          <w:color w:val="000000"/>
          <w:sz w:val="28"/>
          <w:szCs w:val="28"/>
        </w:rPr>
        <w:t>с</w:t>
      </w:r>
      <w:r w:rsidRPr="009744CB">
        <w:rPr>
          <w:color w:val="000000"/>
          <w:sz w:val="28"/>
          <w:szCs w:val="28"/>
        </w:rPr>
        <w:t xml:space="preserve">ных материалов (№№ 1 – 5, указанные в пункте 5.1) на сайте </w:t>
      </w:r>
      <w:r w:rsidRPr="009744CB">
        <w:rPr>
          <w:color w:val="000000"/>
          <w:sz w:val="28"/>
          <w:szCs w:val="28"/>
          <w:lang w:val="en-US"/>
        </w:rPr>
        <w:t>anopokolenie</w:t>
      </w:r>
      <w:r w:rsidRPr="009744CB">
        <w:rPr>
          <w:color w:val="000000"/>
          <w:sz w:val="28"/>
          <w:szCs w:val="28"/>
        </w:rPr>
        <w:t>.</w:t>
      </w:r>
      <w:r w:rsidRPr="009744CB">
        <w:rPr>
          <w:color w:val="000000"/>
          <w:sz w:val="28"/>
          <w:szCs w:val="28"/>
          <w:lang w:val="en-US"/>
        </w:rPr>
        <w:t>ru</w:t>
      </w:r>
      <w:r w:rsidRPr="009744CB">
        <w:rPr>
          <w:color w:val="000000"/>
          <w:sz w:val="28"/>
          <w:szCs w:val="28"/>
        </w:rPr>
        <w:t>. Также конкурсные материалы с пометкой «За нравственный подвиг уч</w:t>
      </w:r>
      <w:r w:rsidRPr="009744CB">
        <w:rPr>
          <w:color w:val="000000"/>
          <w:sz w:val="28"/>
          <w:szCs w:val="28"/>
        </w:rPr>
        <w:t>и</w:t>
      </w:r>
      <w:r w:rsidRPr="009744CB">
        <w:rPr>
          <w:color w:val="000000"/>
          <w:sz w:val="28"/>
          <w:szCs w:val="28"/>
        </w:rPr>
        <w:t>теля - 2020» направляются: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на бумажном носителе весь комплект документов п.п. 1-6 пункта 5.1. н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стоящего положения по адресу Великий Новгород, ул. Новолучанская, д. 27, РИПР, каб. 212.</w:t>
      </w:r>
      <w:r w:rsidRPr="009744CB">
        <w:rPr>
          <w:color w:val="000000"/>
        </w:rPr>
        <w:t xml:space="preserve"> </w:t>
      </w:r>
      <w:r w:rsidRPr="009744CB">
        <w:rPr>
          <w:color w:val="000000"/>
          <w:sz w:val="28"/>
          <w:szCs w:val="28"/>
        </w:rPr>
        <w:t>Конкурсная работа в обязательном порядке должна иметь Р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>гистрац</w:t>
      </w:r>
      <w:r w:rsidRPr="009744CB">
        <w:rPr>
          <w:color w:val="000000"/>
          <w:sz w:val="28"/>
          <w:szCs w:val="28"/>
        </w:rPr>
        <w:t>и</w:t>
      </w:r>
      <w:r w:rsidRPr="009744CB">
        <w:rPr>
          <w:color w:val="000000"/>
          <w:sz w:val="28"/>
          <w:szCs w:val="28"/>
        </w:rPr>
        <w:t>онный номер работы.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на адрес электронной почты </w:t>
      </w:r>
      <w:hyperlink r:id="rId5" w:history="1">
        <w:r w:rsidRPr="009744CB">
          <w:rPr>
            <w:rStyle w:val="a6"/>
            <w:color w:val="000000"/>
            <w:sz w:val="28"/>
            <w:szCs w:val="28"/>
            <w:lang w:val="en-US"/>
          </w:rPr>
          <w:t>niro</w:t>
        </w:r>
        <w:r w:rsidRPr="009744CB">
          <w:rPr>
            <w:rStyle w:val="a6"/>
            <w:color w:val="000000"/>
            <w:sz w:val="28"/>
            <w:szCs w:val="28"/>
          </w:rPr>
          <w:t>.</w:t>
        </w:r>
        <w:r w:rsidRPr="009744CB">
          <w:rPr>
            <w:rStyle w:val="a6"/>
            <w:color w:val="000000"/>
            <w:sz w:val="28"/>
            <w:szCs w:val="28"/>
            <w:lang w:val="en-US"/>
          </w:rPr>
          <w:t>ma</w:t>
        </w:r>
        <w:r w:rsidRPr="009744CB">
          <w:rPr>
            <w:rStyle w:val="a6"/>
            <w:color w:val="000000"/>
            <w:sz w:val="28"/>
            <w:szCs w:val="28"/>
          </w:rPr>
          <w:t>x@yandex.ru</w:t>
        </w:r>
      </w:hyperlink>
      <w:r w:rsidRPr="009744CB">
        <w:rPr>
          <w:color w:val="000000"/>
          <w:sz w:val="28"/>
          <w:szCs w:val="28"/>
        </w:rPr>
        <w:t xml:space="preserve">  -  Заявка на участие в конкурсе (приложение № 3) высылается в формате </w:t>
      </w:r>
      <w:r w:rsidRPr="009744CB">
        <w:rPr>
          <w:color w:val="000000"/>
          <w:sz w:val="28"/>
          <w:szCs w:val="28"/>
          <w:lang w:val="en-US"/>
        </w:rPr>
        <w:t>Word</w:t>
      </w:r>
      <w:r w:rsidRPr="009744CB">
        <w:rPr>
          <w:color w:val="000000"/>
          <w:sz w:val="28"/>
          <w:szCs w:val="28"/>
        </w:rPr>
        <w:t xml:space="preserve"> и </w:t>
      </w:r>
      <w:r w:rsidRPr="009744CB">
        <w:rPr>
          <w:color w:val="000000"/>
          <w:sz w:val="28"/>
          <w:szCs w:val="28"/>
          <w:lang w:val="en-US"/>
        </w:rPr>
        <w:t>PDF</w:t>
      </w:r>
      <w:r w:rsidRPr="009744CB">
        <w:rPr>
          <w:color w:val="000000"/>
          <w:sz w:val="28"/>
          <w:szCs w:val="28"/>
        </w:rPr>
        <w:t>.</w:t>
      </w:r>
      <w:r w:rsidRPr="009744CB">
        <w:rPr>
          <w:color w:val="000000"/>
        </w:rPr>
        <w:t xml:space="preserve"> 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Контактное лицо – Максимова Ульяна Николаевна, специалист по уче</w:t>
      </w:r>
      <w:r w:rsidRPr="009744CB">
        <w:rPr>
          <w:color w:val="000000"/>
          <w:sz w:val="28"/>
          <w:szCs w:val="28"/>
        </w:rPr>
        <w:t>б</w:t>
      </w:r>
      <w:r w:rsidRPr="009744CB">
        <w:rPr>
          <w:color w:val="000000"/>
          <w:sz w:val="28"/>
          <w:szCs w:val="28"/>
        </w:rPr>
        <w:t>но-методической работе РИПР, телефон 8-911-647-32-81;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5.4. Работы, представленные на конкурс, не рецензируются и не возвр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щаются. Оргкомитет и конкурсная комиссия не вступают в переписку с авт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>рами работ.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5.5. Документы, поступившие позднее 31 марта 2020 года, не рассматр</w:t>
      </w:r>
      <w:r w:rsidRPr="009744CB">
        <w:rPr>
          <w:color w:val="000000"/>
          <w:sz w:val="28"/>
          <w:szCs w:val="28"/>
        </w:rPr>
        <w:t>и</w:t>
      </w:r>
      <w:r w:rsidRPr="009744CB">
        <w:rPr>
          <w:color w:val="000000"/>
          <w:sz w:val="28"/>
          <w:szCs w:val="28"/>
        </w:rPr>
        <w:t>ваются.</w:t>
      </w:r>
    </w:p>
    <w:p w:rsidR="00A83166" w:rsidRPr="009744CB" w:rsidRDefault="00A83166" w:rsidP="00A83166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6. Критерии оценки конкурсных работ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6.1. Критерии и показатели оценки конкурсных работ 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в номинации «За организацию духовно-нравственного воспитания в рамках образовательного учреждения» согласно Приложению № 6;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в номинации «Лучшая программа духовно-нравственного и гражданско-патриотического воспитания детей и молодежи» согласно Приложению № 7;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в номинации 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(ОДНКНР)»</w:t>
      </w:r>
      <w:r w:rsidRPr="009744CB">
        <w:rPr>
          <w:color w:val="000000"/>
        </w:rPr>
        <w:t xml:space="preserve"> </w:t>
      </w:r>
      <w:r w:rsidRPr="009744CB">
        <w:rPr>
          <w:color w:val="000000"/>
          <w:sz w:val="28"/>
          <w:szCs w:val="28"/>
        </w:rPr>
        <w:t>согласно Приложению № 8;</w:t>
      </w:r>
    </w:p>
    <w:p w:rsidR="00A83166" w:rsidRPr="009744CB" w:rsidRDefault="00A83166" w:rsidP="00A83166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9744CB">
        <w:rPr>
          <w:rFonts w:eastAsia="Calibri"/>
          <w:color w:val="000000"/>
          <w:sz w:val="28"/>
          <w:szCs w:val="28"/>
          <w:lang w:eastAsia="en-US"/>
        </w:rPr>
        <w:t>в номинации «Лучший образовательный издательский проект года</w:t>
      </w:r>
      <w:r w:rsidRPr="009744CB">
        <w:rPr>
          <w:rFonts w:eastAsia="Calibri"/>
          <w:i/>
          <w:color w:val="000000"/>
          <w:sz w:val="28"/>
          <w:szCs w:val="28"/>
          <w:lang w:eastAsia="en-US"/>
        </w:rPr>
        <w:t>»</w:t>
      </w:r>
      <w:r w:rsidRPr="009744CB">
        <w:rPr>
          <w:color w:val="000000"/>
        </w:rPr>
        <w:t xml:space="preserve"> </w:t>
      </w:r>
      <w:r w:rsidRPr="009744CB">
        <w:rPr>
          <w:rFonts w:eastAsia="Calibri"/>
          <w:color w:val="000000"/>
          <w:sz w:val="28"/>
          <w:szCs w:val="28"/>
          <w:lang w:eastAsia="en-US"/>
        </w:rPr>
        <w:t>с</w:t>
      </w:r>
      <w:r w:rsidRPr="009744CB">
        <w:rPr>
          <w:rFonts w:eastAsia="Calibri"/>
          <w:color w:val="000000"/>
          <w:sz w:val="28"/>
          <w:szCs w:val="28"/>
          <w:lang w:eastAsia="en-US"/>
        </w:rPr>
        <w:t>о</w:t>
      </w:r>
      <w:r w:rsidRPr="009744CB">
        <w:rPr>
          <w:rFonts w:eastAsia="Calibri"/>
          <w:color w:val="000000"/>
          <w:sz w:val="28"/>
          <w:szCs w:val="28"/>
          <w:lang w:eastAsia="en-US"/>
        </w:rPr>
        <w:t>гласно Приложению № 9.</w:t>
      </w:r>
    </w:p>
    <w:p w:rsidR="00A83166" w:rsidRPr="009744CB" w:rsidRDefault="00A83166" w:rsidP="00A83166">
      <w:pPr>
        <w:pStyle w:val="1f5"/>
        <w:spacing w:before="120" w:after="0" w:line="360" w:lineRule="atLeast"/>
        <w:ind w:firstLine="709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7. Условия проведения конкурса</w:t>
      </w:r>
    </w:p>
    <w:p w:rsidR="00A83166" w:rsidRPr="009744CB" w:rsidRDefault="00A83166" w:rsidP="00A83166">
      <w:pPr>
        <w:pStyle w:val="1f5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7.1. Представление материалов на конкурс рассматривается как согласие их авторов на открытую публикацию с обязательным указанием авторства.</w:t>
      </w:r>
    </w:p>
    <w:p w:rsidR="00A83166" w:rsidRPr="009744CB" w:rsidRDefault="00A83166" w:rsidP="00A83166">
      <w:pPr>
        <w:pStyle w:val="1f5"/>
        <w:tabs>
          <w:tab w:val="left" w:pos="-142"/>
        </w:tabs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7.2. Организаторы конкурса вправе без согласия автора или иного правообладателя и без выплаты вознаграждения, но с обязательным указанием имени автора свободно использовать представленные материалы (цитировать, использовать в качестве иллюстраций в изданиях, </w:t>
      </w:r>
      <w:r w:rsidRPr="009744CB">
        <w:rPr>
          <w:color w:val="000000"/>
          <w:sz w:val="28"/>
          <w:szCs w:val="28"/>
        </w:rPr>
        <w:lastRenderedPageBreak/>
        <w:t>радио- и телепередачах, звуко- и видеозаписях учебного характера; сообщать в эфир и информационных, научных, учебных или культурных целях), использовать данные материалы путем репродуцирования.</w:t>
      </w:r>
    </w:p>
    <w:p w:rsidR="00A83166" w:rsidRPr="009744CB" w:rsidRDefault="00A83166" w:rsidP="00A83166">
      <w:pPr>
        <w:pStyle w:val="1f5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7.3. Представление материалов па конкурс является согласием авторов на их использование организаторами конкурса путем воспроизведения, распространения, публичного показа, практической реализации, сообщения в эфир по кабелю, доведения до всеобщего сведения без выплат вознаграждения. При этом заключения отдельных договоров не тр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>буется.</w:t>
      </w:r>
    </w:p>
    <w:p w:rsidR="00A83166" w:rsidRPr="009744CB" w:rsidRDefault="00A83166" w:rsidP="00A83166">
      <w:pPr>
        <w:pStyle w:val="1f5"/>
        <w:tabs>
          <w:tab w:val="left" w:pos="-142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7.4. Права авторов на имя, на неприкосновенность материалов и их защиту от искажений сохраняются за авторами в полном объеме.</w:t>
      </w:r>
    </w:p>
    <w:p w:rsidR="00A83166" w:rsidRPr="009744CB" w:rsidRDefault="00A83166" w:rsidP="00A83166">
      <w:pPr>
        <w:pStyle w:val="1f5"/>
        <w:tabs>
          <w:tab w:val="left" w:pos="-142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7.5. Представление материалов на конкурс рассматриваемся как согласие авторов с правилами конкурса, определенными настоящим Положением.</w:t>
      </w:r>
    </w:p>
    <w:p w:rsidR="00A83166" w:rsidRPr="009744CB" w:rsidRDefault="00A83166" w:rsidP="00A83166">
      <w:pPr>
        <w:pStyle w:val="1f5"/>
        <w:tabs>
          <w:tab w:val="left" w:pos="-142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7.6. Выплата авторских гонораров в любой форме не предусмотр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>на.</w:t>
      </w:r>
    </w:p>
    <w:p w:rsidR="00A83166" w:rsidRPr="009744CB" w:rsidRDefault="00A83166" w:rsidP="00A83166">
      <w:pPr>
        <w:spacing w:before="120" w:line="360" w:lineRule="atLeast"/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8. Подведение итогов конкурса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8.1. Итоги конкурса подводятся до 12 мая 2020 года.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8.2. По итогам конкурса на основе общего рейтинга индивидуальных конкурсных работ присуждается одно </w:t>
      </w:r>
      <w:r w:rsidRPr="009744CB">
        <w:rPr>
          <w:color w:val="000000"/>
          <w:sz w:val="28"/>
          <w:szCs w:val="28"/>
          <w:lang w:val="en-US"/>
        </w:rPr>
        <w:t>I</w:t>
      </w:r>
      <w:r w:rsidRPr="009744CB">
        <w:rPr>
          <w:color w:val="000000"/>
          <w:sz w:val="28"/>
          <w:szCs w:val="28"/>
        </w:rPr>
        <w:t xml:space="preserve"> место, два </w:t>
      </w:r>
      <w:r w:rsidRPr="009744CB">
        <w:rPr>
          <w:color w:val="000000"/>
          <w:sz w:val="28"/>
          <w:szCs w:val="28"/>
          <w:lang w:val="en-US"/>
        </w:rPr>
        <w:t>II</w:t>
      </w:r>
      <w:r w:rsidRPr="009744CB">
        <w:rPr>
          <w:color w:val="000000"/>
          <w:sz w:val="28"/>
          <w:szCs w:val="28"/>
        </w:rPr>
        <w:t xml:space="preserve"> места и три </w:t>
      </w:r>
      <w:r w:rsidRPr="009744CB">
        <w:rPr>
          <w:color w:val="000000"/>
          <w:sz w:val="28"/>
          <w:szCs w:val="28"/>
          <w:lang w:val="en-US"/>
        </w:rPr>
        <w:t>III</w:t>
      </w:r>
      <w:r w:rsidRPr="009744CB">
        <w:rPr>
          <w:color w:val="000000"/>
          <w:sz w:val="28"/>
          <w:szCs w:val="28"/>
        </w:rPr>
        <w:t xml:space="preserve"> места (л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 xml:space="preserve">уреаты конкурса). 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По итогам рейтинга конкурсных работ в каждой номинации определ</w:t>
      </w:r>
      <w:r w:rsidRPr="009744CB">
        <w:rPr>
          <w:color w:val="000000"/>
          <w:sz w:val="28"/>
          <w:szCs w:val="28"/>
        </w:rPr>
        <w:t>я</w:t>
      </w:r>
      <w:r w:rsidRPr="009744CB">
        <w:rPr>
          <w:color w:val="000000"/>
          <w:sz w:val="28"/>
          <w:szCs w:val="28"/>
        </w:rPr>
        <w:t xml:space="preserve">ются победители (1 – 5 место). 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Оргкомитет имеет право не присуждать первое место.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8.3. Лауреаты конкурса награждаются Дипломом лауреата, победители в номинации - Дипломом победителя. При награждении авторского коллектива каждому члену коллектива вручается именная Диплом победителя.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8.4. Все участники конкурса получают дипломы участников.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8.5. Награждение лауреатов и победителей конкурса проводится в то</w:t>
      </w:r>
      <w:r w:rsidRPr="009744CB">
        <w:rPr>
          <w:color w:val="000000"/>
          <w:sz w:val="28"/>
          <w:szCs w:val="28"/>
        </w:rPr>
        <w:t>р</w:t>
      </w:r>
      <w:r w:rsidRPr="009744CB">
        <w:rPr>
          <w:color w:val="000000"/>
          <w:sz w:val="28"/>
          <w:szCs w:val="28"/>
        </w:rPr>
        <w:t>жественной обстановке. Место и сроки награждения устанавливается оргк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>митетом конкурса.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  <w:lang w:val="x-none"/>
        </w:rPr>
      </w:pPr>
      <w:r w:rsidRPr="009744CB">
        <w:rPr>
          <w:color w:val="000000"/>
          <w:sz w:val="28"/>
          <w:szCs w:val="28"/>
        </w:rPr>
        <w:t xml:space="preserve">8.6. Победители конкурса (1 место в каждой номинации) участвуют в межрегиональном этапе </w:t>
      </w:r>
      <w:r w:rsidRPr="009744CB">
        <w:rPr>
          <w:color w:val="000000"/>
          <w:sz w:val="28"/>
          <w:szCs w:val="28"/>
          <w:lang w:val="en-US"/>
        </w:rPr>
        <w:t>XIV</w:t>
      </w:r>
      <w:r w:rsidRPr="009744CB">
        <w:rPr>
          <w:color w:val="000000"/>
          <w:sz w:val="28"/>
          <w:szCs w:val="28"/>
        </w:rPr>
        <w:t xml:space="preserve"> Всероссийского </w:t>
      </w:r>
      <w:r w:rsidRPr="009744CB">
        <w:rPr>
          <w:bCs/>
          <w:color w:val="000000"/>
          <w:sz w:val="28"/>
          <w:szCs w:val="28"/>
        </w:rPr>
        <w:t xml:space="preserve">конкурса </w:t>
      </w:r>
      <w:r w:rsidRPr="009744CB">
        <w:rPr>
          <w:color w:val="000000"/>
          <w:sz w:val="28"/>
          <w:szCs w:val="28"/>
        </w:rPr>
        <w:t>в области педагогики, воспитания и работы с детьми и молодежью до 20 лет «За нравственный по</w:t>
      </w:r>
      <w:r w:rsidRPr="009744CB">
        <w:rPr>
          <w:color w:val="000000"/>
          <w:sz w:val="28"/>
          <w:szCs w:val="28"/>
        </w:rPr>
        <w:t>д</w:t>
      </w:r>
      <w:r w:rsidRPr="009744CB">
        <w:rPr>
          <w:color w:val="000000"/>
          <w:sz w:val="28"/>
          <w:szCs w:val="28"/>
        </w:rPr>
        <w:t>виг учителя».</w:t>
      </w:r>
    </w:p>
    <w:p w:rsidR="00A83166" w:rsidRPr="009744CB" w:rsidRDefault="00A83166" w:rsidP="00A83166">
      <w:pPr>
        <w:spacing w:before="120" w:line="360" w:lineRule="atLeast"/>
        <w:jc w:val="center"/>
        <w:rPr>
          <w:b/>
          <w:color w:val="000000"/>
          <w:sz w:val="28"/>
          <w:szCs w:val="28"/>
        </w:rPr>
      </w:pPr>
    </w:p>
    <w:p w:rsidR="00A83166" w:rsidRPr="009744CB" w:rsidRDefault="00A83166" w:rsidP="00A83166">
      <w:pPr>
        <w:spacing w:before="120" w:line="360" w:lineRule="atLeast"/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9. Финансирование конкурса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9.1. Финансирование конкурса осуществляется за счет средств Новг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>родской митрополии Русской Православной Церкви.</w:t>
      </w:r>
    </w:p>
    <w:p w:rsidR="00A83166" w:rsidRPr="009744CB" w:rsidRDefault="00A83166" w:rsidP="00A83166">
      <w:pPr>
        <w:rPr>
          <w:color w:val="000000"/>
          <w:sz w:val="28"/>
          <w:szCs w:val="28"/>
        </w:rPr>
      </w:pPr>
      <w:r w:rsidRPr="009744CB">
        <w:rPr>
          <w:color w:val="000000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53"/>
      </w:tblGrid>
      <w:tr w:rsidR="00A83166" w:rsidRPr="009744CB" w:rsidTr="00B44124">
        <w:tc>
          <w:tcPr>
            <w:tcW w:w="4926" w:type="dxa"/>
          </w:tcPr>
          <w:p w:rsidR="00A83166" w:rsidRPr="009744CB" w:rsidRDefault="00A83166" w:rsidP="00B44124">
            <w:pPr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A83166" w:rsidRPr="009744CB" w:rsidRDefault="00A83166" w:rsidP="00B4412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t>к Положению об областном конкурсе в области педагогики, воспитания и р</w:t>
            </w:r>
            <w:r w:rsidRPr="009744CB">
              <w:rPr>
                <w:color w:val="000000"/>
                <w:sz w:val="28"/>
                <w:szCs w:val="28"/>
              </w:rPr>
              <w:t>а</w:t>
            </w:r>
            <w:r w:rsidRPr="009744CB">
              <w:rPr>
                <w:color w:val="000000"/>
                <w:sz w:val="28"/>
                <w:szCs w:val="28"/>
              </w:rPr>
              <w:t xml:space="preserve">боты с детьми и молодежью до 20 лет </w:t>
            </w:r>
            <w:r w:rsidRPr="009744CB">
              <w:rPr>
                <w:color w:val="000000"/>
                <w:sz w:val="28"/>
                <w:szCs w:val="28"/>
              </w:rPr>
              <w:br/>
              <w:t>«За нравственный подвиг учит</w:t>
            </w:r>
            <w:r w:rsidRPr="009744CB">
              <w:rPr>
                <w:color w:val="000000"/>
                <w:sz w:val="28"/>
                <w:szCs w:val="28"/>
              </w:rPr>
              <w:t>е</w:t>
            </w:r>
            <w:r w:rsidRPr="009744CB">
              <w:rPr>
                <w:color w:val="000000"/>
                <w:sz w:val="28"/>
                <w:szCs w:val="28"/>
              </w:rPr>
              <w:t>ля»</w:t>
            </w:r>
          </w:p>
        </w:tc>
      </w:tr>
    </w:tbl>
    <w:p w:rsidR="00A83166" w:rsidRPr="009744CB" w:rsidRDefault="00A83166" w:rsidP="00A83166">
      <w:pPr>
        <w:jc w:val="right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right"/>
        <w:rPr>
          <w:color w:val="000000"/>
          <w:sz w:val="28"/>
          <w:szCs w:val="28"/>
        </w:rPr>
      </w:pPr>
    </w:p>
    <w:p w:rsidR="00A83166" w:rsidRPr="009744CB" w:rsidRDefault="00A83166" w:rsidP="00A83166">
      <w:pPr>
        <w:ind w:firstLine="709"/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 xml:space="preserve">Требования к оформлению работы </w:t>
      </w:r>
    </w:p>
    <w:p w:rsidR="00A83166" w:rsidRPr="009744CB" w:rsidRDefault="00A83166" w:rsidP="00A83166">
      <w:pPr>
        <w:pStyle w:val="afe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A83166" w:rsidRPr="009744CB" w:rsidRDefault="00A83166" w:rsidP="00A83166">
      <w:pPr>
        <w:pStyle w:val="afe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1. Р</w:t>
      </w:r>
      <w:r w:rsidRPr="009744CB">
        <w:rPr>
          <w:bCs/>
          <w:color w:val="000000"/>
          <w:sz w:val="28"/>
          <w:szCs w:val="28"/>
        </w:rPr>
        <w:t>абота</w:t>
      </w:r>
      <w:r w:rsidRPr="009744CB">
        <w:rPr>
          <w:color w:val="000000"/>
          <w:sz w:val="28"/>
          <w:szCs w:val="28"/>
        </w:rPr>
        <w:t xml:space="preserve"> представляется в электронном виде в формате .</w:t>
      </w:r>
      <w:r w:rsidRPr="009744CB">
        <w:rPr>
          <w:color w:val="000000"/>
          <w:sz w:val="28"/>
          <w:szCs w:val="28"/>
          <w:lang w:val="en-US"/>
        </w:rPr>
        <w:t>doc</w:t>
      </w:r>
      <w:r w:rsidRPr="009744CB">
        <w:rPr>
          <w:color w:val="000000"/>
          <w:sz w:val="28"/>
          <w:szCs w:val="28"/>
        </w:rPr>
        <w:t xml:space="preserve"> или .</w:t>
      </w:r>
      <w:r w:rsidRPr="009744CB">
        <w:rPr>
          <w:color w:val="000000"/>
          <w:sz w:val="28"/>
          <w:szCs w:val="28"/>
          <w:lang w:val="en-US"/>
        </w:rPr>
        <w:t>docx</w:t>
      </w:r>
      <w:r w:rsidRPr="009744CB">
        <w:rPr>
          <w:color w:val="000000"/>
          <w:sz w:val="28"/>
          <w:szCs w:val="28"/>
        </w:rPr>
        <w:t xml:space="preserve">. </w:t>
      </w:r>
      <w:r w:rsidRPr="009744CB">
        <w:rPr>
          <w:b/>
          <w:bCs/>
          <w:color w:val="000000"/>
          <w:sz w:val="28"/>
          <w:szCs w:val="28"/>
        </w:rPr>
        <w:t xml:space="preserve">Объём работы </w:t>
      </w:r>
      <w:r w:rsidRPr="009744CB">
        <w:rPr>
          <w:bCs/>
          <w:color w:val="000000"/>
          <w:sz w:val="28"/>
          <w:szCs w:val="28"/>
        </w:rPr>
        <w:t>от 20000</w:t>
      </w:r>
      <w:r w:rsidRPr="009744CB">
        <w:rPr>
          <w:color w:val="000000"/>
          <w:sz w:val="28"/>
          <w:szCs w:val="28"/>
        </w:rPr>
        <w:t xml:space="preserve"> до 40000 символов (с пробелами) = 0,5 – 1 п.л. </w:t>
      </w:r>
    </w:p>
    <w:p w:rsidR="00A83166" w:rsidRPr="009744CB" w:rsidRDefault="00A83166" w:rsidP="00A83166">
      <w:pPr>
        <w:pStyle w:val="afe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Шрифт Times New Roman, размер шрифта - 14 пт, интервал - полуто</w:t>
      </w:r>
      <w:r w:rsidRPr="009744CB">
        <w:rPr>
          <w:color w:val="000000"/>
          <w:sz w:val="28"/>
          <w:szCs w:val="28"/>
        </w:rPr>
        <w:t>р</w:t>
      </w:r>
      <w:r w:rsidRPr="009744CB">
        <w:rPr>
          <w:color w:val="000000"/>
          <w:sz w:val="28"/>
          <w:szCs w:val="28"/>
        </w:rPr>
        <w:t xml:space="preserve">ный, поля по 2 см (со всех сторон). </w:t>
      </w:r>
    </w:p>
    <w:p w:rsidR="00A83166" w:rsidRPr="009744CB" w:rsidRDefault="00A83166" w:rsidP="00A83166">
      <w:pPr>
        <w:pStyle w:val="afe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Не допускается использовать пробелы и символы табуляции для форм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 xml:space="preserve">тирования текста. </w:t>
      </w:r>
    </w:p>
    <w:p w:rsidR="00A83166" w:rsidRPr="009744CB" w:rsidRDefault="00A83166" w:rsidP="00A83166">
      <w:pPr>
        <w:pStyle w:val="afe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Текст набирается без переносов. </w:t>
      </w:r>
    </w:p>
    <w:p w:rsidR="00A83166" w:rsidRPr="009744CB" w:rsidRDefault="00A83166" w:rsidP="00A83166">
      <w:pPr>
        <w:pStyle w:val="afe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bCs/>
          <w:color w:val="000000"/>
          <w:sz w:val="28"/>
          <w:szCs w:val="28"/>
        </w:rPr>
        <w:t>Команду «вставить сноску» использовать нельзя.</w:t>
      </w:r>
      <w:r w:rsidRPr="009744CB">
        <w:rPr>
          <w:color w:val="000000"/>
          <w:sz w:val="28"/>
          <w:szCs w:val="28"/>
        </w:rPr>
        <w:t xml:space="preserve"> </w:t>
      </w:r>
    </w:p>
    <w:p w:rsidR="00A83166" w:rsidRPr="009744CB" w:rsidRDefault="00A83166" w:rsidP="00A83166">
      <w:pPr>
        <w:pStyle w:val="afe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Примечания и ссылки даются в конце статьи. Нумерацию ссылок в те</w:t>
      </w:r>
      <w:r w:rsidRPr="009744CB">
        <w:rPr>
          <w:color w:val="000000"/>
          <w:sz w:val="28"/>
          <w:szCs w:val="28"/>
        </w:rPr>
        <w:t>к</w:t>
      </w:r>
      <w:r w:rsidRPr="009744CB">
        <w:rPr>
          <w:color w:val="000000"/>
          <w:sz w:val="28"/>
          <w:szCs w:val="28"/>
        </w:rPr>
        <w:t>сте и в примечаниях следует производить по мере их появления в тексте и оформлять следующим образом: [1], [2], [3]…</w:t>
      </w:r>
    </w:p>
    <w:p w:rsidR="00A83166" w:rsidRPr="009744CB" w:rsidRDefault="00A83166" w:rsidP="00A83166">
      <w:pPr>
        <w:pStyle w:val="afe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A83166" w:rsidRPr="009744CB" w:rsidRDefault="00A83166" w:rsidP="00A83166">
      <w:pPr>
        <w:pStyle w:val="afe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</w:t>
      </w:r>
      <w:r w:rsidRPr="009744CB">
        <w:rPr>
          <w:color w:val="000000"/>
          <w:sz w:val="28"/>
          <w:szCs w:val="28"/>
        </w:rPr>
        <w:t>р</w:t>
      </w:r>
      <w:r w:rsidRPr="009744CB">
        <w:rPr>
          <w:color w:val="000000"/>
          <w:sz w:val="28"/>
          <w:szCs w:val="28"/>
        </w:rPr>
        <w:t>мацию об обратной связи.</w:t>
      </w:r>
    </w:p>
    <w:p w:rsidR="00A83166" w:rsidRPr="009744CB" w:rsidRDefault="00A83166" w:rsidP="00A83166">
      <w:pPr>
        <w:pStyle w:val="afe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Материалы должны быть напечатаны на русском языке.</w:t>
      </w:r>
    </w:p>
    <w:p w:rsidR="00A83166" w:rsidRPr="009744CB" w:rsidRDefault="00A83166" w:rsidP="00A83166">
      <w:pPr>
        <w:pStyle w:val="afe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2. Работа должна начинаться титульным листом, содержащим сведени</w:t>
      </w:r>
      <w:r w:rsidRPr="009744CB">
        <w:rPr>
          <w:color w:val="000000"/>
          <w:sz w:val="28"/>
          <w:szCs w:val="28"/>
        </w:rPr>
        <w:t>я</w:t>
      </w:r>
      <w:r w:rsidRPr="009744CB">
        <w:rPr>
          <w:color w:val="000000"/>
          <w:sz w:val="28"/>
          <w:szCs w:val="28"/>
        </w:rPr>
        <w:t>ми об авторе: полностью Ф.И.О., ученая степень, ученое звание, должность, полное официальное название образовательного учреждения или организ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ции, город.</w:t>
      </w:r>
    </w:p>
    <w:p w:rsidR="00A83166" w:rsidRPr="009744CB" w:rsidRDefault="00A83166" w:rsidP="00A83166">
      <w:pPr>
        <w:spacing w:line="360" w:lineRule="atLeast"/>
        <w:jc w:val="right"/>
        <w:rPr>
          <w:b/>
          <w:i/>
          <w:color w:val="000000"/>
          <w:sz w:val="26"/>
          <w:szCs w:val="26"/>
        </w:rPr>
      </w:pPr>
    </w:p>
    <w:p w:rsidR="00A83166" w:rsidRPr="009744CB" w:rsidRDefault="00A83166" w:rsidP="00A83166">
      <w:pPr>
        <w:jc w:val="right"/>
        <w:rPr>
          <w:b/>
          <w:i/>
          <w:color w:val="000000"/>
          <w:sz w:val="26"/>
          <w:szCs w:val="26"/>
        </w:rPr>
      </w:pPr>
    </w:p>
    <w:p w:rsidR="00A83166" w:rsidRPr="009744CB" w:rsidRDefault="00A83166" w:rsidP="00A83166">
      <w:pPr>
        <w:jc w:val="right"/>
        <w:rPr>
          <w:b/>
          <w:i/>
          <w:color w:val="000000"/>
          <w:sz w:val="26"/>
          <w:szCs w:val="26"/>
        </w:rPr>
      </w:pPr>
      <w:r w:rsidRPr="009744CB">
        <w:rPr>
          <w:b/>
          <w:i/>
          <w:color w:val="000000"/>
          <w:sz w:val="26"/>
          <w:szCs w:val="26"/>
        </w:rPr>
        <w:br w:type="page"/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69"/>
      </w:tblGrid>
      <w:tr w:rsidR="00A83166" w:rsidRPr="009744CB" w:rsidTr="00B44124">
        <w:tc>
          <w:tcPr>
            <w:tcW w:w="4642" w:type="dxa"/>
          </w:tcPr>
          <w:p w:rsidR="00A83166" w:rsidRPr="009744CB" w:rsidRDefault="00A83166" w:rsidP="00B44124">
            <w:pPr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A83166" w:rsidRPr="009744CB" w:rsidRDefault="00A83166" w:rsidP="00B4412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744CB">
              <w:rPr>
                <w:color w:val="000000"/>
                <w:sz w:val="28"/>
                <w:szCs w:val="28"/>
              </w:rPr>
              <w:t>к Положению об областном конку</w:t>
            </w:r>
            <w:r w:rsidRPr="009744CB">
              <w:rPr>
                <w:color w:val="000000"/>
                <w:sz w:val="28"/>
                <w:szCs w:val="28"/>
              </w:rPr>
              <w:t>р</w:t>
            </w:r>
            <w:r w:rsidRPr="009744CB">
              <w:rPr>
                <w:color w:val="000000"/>
                <w:sz w:val="28"/>
                <w:szCs w:val="28"/>
              </w:rPr>
              <w:t>се в области педагогики, воспитания и работы с детьми и молодежью до 20 лет «За нравственный подвиг учителя»</w:t>
            </w:r>
          </w:p>
        </w:tc>
      </w:tr>
    </w:tbl>
    <w:p w:rsidR="00A83166" w:rsidRPr="009744CB" w:rsidRDefault="00A83166" w:rsidP="00A83166">
      <w:pPr>
        <w:jc w:val="right"/>
        <w:rPr>
          <w:b/>
          <w:i/>
          <w:color w:val="000000"/>
          <w:sz w:val="26"/>
          <w:szCs w:val="26"/>
        </w:rPr>
      </w:pPr>
    </w:p>
    <w:p w:rsidR="00A83166" w:rsidRPr="009744CB" w:rsidRDefault="00A83166" w:rsidP="00A83166">
      <w:pPr>
        <w:jc w:val="right"/>
        <w:rPr>
          <w:i/>
          <w:color w:val="000000"/>
          <w:sz w:val="28"/>
          <w:szCs w:val="28"/>
          <w:u w:val="single"/>
        </w:rPr>
      </w:pPr>
      <w:r w:rsidRPr="009744CB">
        <w:rPr>
          <w:b/>
          <w:i/>
          <w:color w:val="000000"/>
          <w:sz w:val="28"/>
          <w:szCs w:val="28"/>
        </w:rPr>
        <w:t>Титульный лист конкурсной работы</w:t>
      </w:r>
    </w:p>
    <w:p w:rsidR="00A83166" w:rsidRPr="009744CB" w:rsidRDefault="00A83166" w:rsidP="00A83166">
      <w:pPr>
        <w:jc w:val="center"/>
        <w:rPr>
          <w:b/>
          <w:i/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b/>
          <w:i/>
          <w:color w:val="000000"/>
          <w:sz w:val="28"/>
          <w:szCs w:val="28"/>
        </w:rPr>
      </w:pPr>
      <w:r w:rsidRPr="009744CB">
        <w:rPr>
          <w:b/>
          <w:i/>
          <w:color w:val="000000"/>
          <w:sz w:val="28"/>
          <w:szCs w:val="28"/>
        </w:rPr>
        <w:t>Наименование образовательной организации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rPr>
          <w:b/>
          <w:color w:val="000000"/>
          <w:sz w:val="28"/>
          <w:szCs w:val="28"/>
          <w:u w:val="single"/>
        </w:rPr>
      </w:pPr>
      <w:r w:rsidRPr="009744CB">
        <w:rPr>
          <w:b/>
          <w:color w:val="000000"/>
          <w:sz w:val="28"/>
          <w:szCs w:val="28"/>
          <w:u w:val="single"/>
        </w:rPr>
        <w:t>Регистрационный номер работы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86"/>
      </w:tblGrid>
      <w:tr w:rsidR="00A83166" w:rsidRPr="009744CB" w:rsidTr="00B44124">
        <w:tc>
          <w:tcPr>
            <w:tcW w:w="4359" w:type="dxa"/>
          </w:tcPr>
          <w:p w:rsidR="00A83166" w:rsidRPr="009744CB" w:rsidRDefault="00A83166" w:rsidP="00B4412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t>Наименование должности</w:t>
            </w:r>
          </w:p>
          <w:p w:rsidR="00A83166" w:rsidRPr="009744CB" w:rsidRDefault="00A83166" w:rsidP="00B4412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t>руководителя образовательной организации</w:t>
            </w:r>
          </w:p>
          <w:p w:rsidR="00A83166" w:rsidRPr="009744CB" w:rsidRDefault="00A83166" w:rsidP="00B44124">
            <w:pPr>
              <w:jc w:val="both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t>_______________И.О. Фамилия</w:t>
            </w:r>
          </w:p>
          <w:p w:rsidR="00A83166" w:rsidRPr="009744CB" w:rsidRDefault="00A83166" w:rsidP="00B44124">
            <w:pPr>
              <w:jc w:val="both"/>
              <w:rPr>
                <w:color w:val="000000"/>
              </w:rPr>
            </w:pPr>
            <w:r w:rsidRPr="009744CB">
              <w:rPr>
                <w:color w:val="000000"/>
                <w:sz w:val="22"/>
                <w:szCs w:val="22"/>
              </w:rPr>
              <w:t>(подпись, печать)</w:t>
            </w:r>
          </w:p>
        </w:tc>
      </w:tr>
    </w:tbl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b/>
          <w:i/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b/>
          <w:i/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b/>
          <w:i/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b/>
          <w:i/>
          <w:color w:val="000000"/>
          <w:sz w:val="28"/>
          <w:szCs w:val="28"/>
        </w:rPr>
      </w:pPr>
      <w:r w:rsidRPr="009744CB">
        <w:rPr>
          <w:b/>
          <w:i/>
          <w:color w:val="000000"/>
          <w:sz w:val="28"/>
          <w:szCs w:val="28"/>
        </w:rPr>
        <w:t xml:space="preserve">Название конкурсной работы </w:t>
      </w:r>
    </w:p>
    <w:p w:rsidR="00A83166" w:rsidRPr="009744CB" w:rsidRDefault="00A83166" w:rsidP="00A83166">
      <w:pPr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9744CB">
        <w:rPr>
          <w:rFonts w:eastAsia="Calibri"/>
          <w:color w:val="000000"/>
          <w:sz w:val="26"/>
          <w:szCs w:val="26"/>
          <w:lang w:eastAsia="en-US"/>
        </w:rPr>
        <w:t xml:space="preserve">(возраст детей, на которых рассчитана данная работа, </w:t>
      </w:r>
    </w:p>
    <w:p w:rsidR="00A83166" w:rsidRPr="009744CB" w:rsidRDefault="00A83166" w:rsidP="00A83166">
      <w:pPr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9744CB">
        <w:rPr>
          <w:rFonts w:eastAsia="Calibri"/>
          <w:color w:val="000000"/>
          <w:sz w:val="26"/>
          <w:szCs w:val="26"/>
          <w:lang w:eastAsia="en-US"/>
        </w:rPr>
        <w:t xml:space="preserve">срок реализации данной работы) </w:t>
      </w:r>
    </w:p>
    <w:p w:rsidR="00A83166" w:rsidRPr="009744CB" w:rsidRDefault="00A83166" w:rsidP="00A83166">
      <w:pPr>
        <w:spacing w:line="360" w:lineRule="atLeast"/>
        <w:jc w:val="center"/>
        <w:rPr>
          <w:i/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ind w:left="6237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Ф.И.О., должность автора (авторов</w:t>
      </w:r>
      <w:r>
        <w:rPr>
          <w:color w:val="000000"/>
          <w:sz w:val="28"/>
          <w:szCs w:val="28"/>
        </w:rPr>
        <w:t>, не более трёх</w:t>
      </w:r>
      <w:r w:rsidRPr="009744CB">
        <w:rPr>
          <w:color w:val="000000"/>
          <w:sz w:val="28"/>
          <w:szCs w:val="28"/>
        </w:rPr>
        <w:t xml:space="preserve">) </w:t>
      </w:r>
    </w:p>
    <w:p w:rsidR="00A83166" w:rsidRPr="009744CB" w:rsidRDefault="00A83166" w:rsidP="00A83166">
      <w:pPr>
        <w:ind w:left="6237"/>
        <w:jc w:val="both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</w:rPr>
      </w:pPr>
      <w:r w:rsidRPr="009744CB">
        <w:rPr>
          <w:color w:val="000000"/>
        </w:rPr>
        <w:t>_____________________________________________________________</w:t>
      </w:r>
    </w:p>
    <w:p w:rsidR="00A83166" w:rsidRPr="009744CB" w:rsidRDefault="00A83166" w:rsidP="00A83166">
      <w:pPr>
        <w:jc w:val="center"/>
        <w:rPr>
          <w:i/>
          <w:color w:val="000000"/>
        </w:rPr>
      </w:pPr>
      <w:r w:rsidRPr="009744CB">
        <w:rPr>
          <w:i/>
          <w:color w:val="000000"/>
        </w:rPr>
        <w:t xml:space="preserve">(Название города, населенного пункта, в котором реализуется работа) </w:t>
      </w:r>
    </w:p>
    <w:p w:rsidR="00A83166" w:rsidRPr="009744CB" w:rsidRDefault="00A83166" w:rsidP="00A83166">
      <w:pPr>
        <w:jc w:val="center"/>
        <w:rPr>
          <w:i/>
          <w:color w:val="000000"/>
        </w:rPr>
      </w:pPr>
      <w:r w:rsidRPr="009744CB">
        <w:rPr>
          <w:i/>
          <w:color w:val="000000"/>
        </w:rPr>
        <w:t>_____________________________________________________________</w:t>
      </w:r>
    </w:p>
    <w:p w:rsidR="00A83166" w:rsidRPr="009744CB" w:rsidRDefault="00A83166" w:rsidP="00A83166">
      <w:pPr>
        <w:jc w:val="center"/>
        <w:rPr>
          <w:i/>
          <w:color w:val="000000"/>
        </w:rPr>
      </w:pPr>
      <w:r w:rsidRPr="009744CB">
        <w:rPr>
          <w:i/>
          <w:color w:val="000000"/>
        </w:rPr>
        <w:t xml:space="preserve">(Название епархии) </w:t>
      </w:r>
      <w:r w:rsidRPr="009744CB">
        <w:rPr>
          <w:i/>
          <w:color w:val="000000"/>
          <w:highlight w:val="yellow"/>
        </w:rPr>
        <w:t>ОБЯЗАТЕЛЬНО К ЗАПОЛНЕНИЮ!!!</w:t>
      </w:r>
    </w:p>
    <w:p w:rsidR="00A83166" w:rsidRPr="009744CB" w:rsidRDefault="00A83166" w:rsidP="00A83166">
      <w:pPr>
        <w:jc w:val="center"/>
        <w:rPr>
          <w:i/>
          <w:color w:val="000000"/>
        </w:rPr>
      </w:pPr>
      <w:r w:rsidRPr="009744CB">
        <w:rPr>
          <w:i/>
          <w:color w:val="000000"/>
        </w:rPr>
        <w:t>_______________________________________________________________</w:t>
      </w:r>
    </w:p>
    <w:p w:rsidR="00A83166" w:rsidRPr="009744CB" w:rsidRDefault="00A83166" w:rsidP="00A83166">
      <w:pPr>
        <w:jc w:val="center"/>
        <w:rPr>
          <w:i/>
          <w:color w:val="000000"/>
        </w:rPr>
      </w:pPr>
      <w:r w:rsidRPr="009744CB">
        <w:rPr>
          <w:i/>
          <w:color w:val="000000"/>
        </w:rPr>
        <w:t xml:space="preserve">(Название митрополии) </w:t>
      </w:r>
      <w:r w:rsidRPr="009744CB">
        <w:rPr>
          <w:i/>
          <w:color w:val="000000"/>
          <w:highlight w:val="yellow"/>
        </w:rPr>
        <w:t>ОБЯЗАТЕЛЬНО К ЗАПОЛНЕНИЮ!!!</w:t>
      </w:r>
    </w:p>
    <w:p w:rsidR="00A83166" w:rsidRPr="009744CB" w:rsidRDefault="00A83166" w:rsidP="00A83166">
      <w:pPr>
        <w:jc w:val="center"/>
        <w:rPr>
          <w:i/>
          <w:color w:val="000000"/>
        </w:rPr>
      </w:pPr>
      <w:r w:rsidRPr="009744CB">
        <w:rPr>
          <w:i/>
          <w:color w:val="000000"/>
        </w:rPr>
        <w:t>_________________________________________________________________</w:t>
      </w:r>
    </w:p>
    <w:p w:rsidR="00A83166" w:rsidRPr="009744CB" w:rsidRDefault="00A83166" w:rsidP="00A83166">
      <w:pPr>
        <w:jc w:val="center"/>
        <w:rPr>
          <w:i/>
          <w:color w:val="000000"/>
        </w:rPr>
      </w:pPr>
      <w:r w:rsidRPr="009744CB">
        <w:rPr>
          <w:i/>
          <w:color w:val="000000"/>
        </w:rPr>
        <w:t>(</w:t>
      </w:r>
      <w:r w:rsidRPr="009744CB">
        <w:rPr>
          <w:i/>
          <w:color w:val="000000"/>
          <w:lang w:val="en-US"/>
        </w:rPr>
        <w:t>E</w:t>
      </w:r>
      <w:r w:rsidRPr="009744CB">
        <w:rPr>
          <w:i/>
          <w:color w:val="000000"/>
        </w:rPr>
        <w:t>-</w:t>
      </w:r>
      <w:r w:rsidRPr="009744CB">
        <w:rPr>
          <w:i/>
          <w:color w:val="000000"/>
          <w:lang w:val="en-US"/>
        </w:rPr>
        <w:t>mail</w:t>
      </w:r>
      <w:r w:rsidRPr="009744CB">
        <w:rPr>
          <w:i/>
          <w:color w:val="000000"/>
        </w:rPr>
        <w:t xml:space="preserve">) </w:t>
      </w:r>
      <w:r w:rsidRPr="009744CB">
        <w:rPr>
          <w:i/>
          <w:color w:val="000000"/>
          <w:highlight w:val="yellow"/>
        </w:rPr>
        <w:t>ОБЯЗАТЕЛЬНО К ЗАПОЛНЕНИЮ!!!</w:t>
      </w:r>
    </w:p>
    <w:p w:rsidR="00A83166" w:rsidRPr="009744CB" w:rsidRDefault="00A83166" w:rsidP="00A83166">
      <w:pPr>
        <w:jc w:val="center"/>
        <w:rPr>
          <w:i/>
          <w:color w:val="000000"/>
        </w:rPr>
      </w:pPr>
      <w:r w:rsidRPr="009744CB">
        <w:rPr>
          <w:i/>
          <w:color w:val="000000"/>
        </w:rPr>
        <w:t>__________________________________________________________________</w:t>
      </w:r>
    </w:p>
    <w:p w:rsidR="00A83166" w:rsidRPr="009744CB" w:rsidRDefault="00A83166" w:rsidP="00A83166">
      <w:pPr>
        <w:jc w:val="center"/>
        <w:rPr>
          <w:i/>
          <w:color w:val="000000"/>
        </w:rPr>
      </w:pPr>
      <w:r w:rsidRPr="009744CB">
        <w:rPr>
          <w:i/>
          <w:color w:val="000000"/>
        </w:rPr>
        <w:t xml:space="preserve">(Контактный телефон) </w:t>
      </w:r>
      <w:r w:rsidRPr="009744CB">
        <w:rPr>
          <w:i/>
          <w:color w:val="000000"/>
          <w:highlight w:val="yellow"/>
        </w:rPr>
        <w:t>ОБЯЗАТЕЛЬНО К ЗАПОЛНЕНИЮ!!!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2020 г. </w:t>
      </w:r>
    </w:p>
    <w:p w:rsidR="00A83166" w:rsidRPr="009744CB" w:rsidRDefault="00A83166" w:rsidP="00A83166">
      <w:pPr>
        <w:rPr>
          <w:color w:val="000000"/>
        </w:rPr>
      </w:pPr>
      <w:r w:rsidRPr="009744CB">
        <w:rPr>
          <w:color w:val="000000"/>
        </w:rPr>
        <w:br w:type="page"/>
      </w:r>
    </w:p>
    <w:tbl>
      <w:tblPr>
        <w:tblW w:w="5004" w:type="dxa"/>
        <w:tblInd w:w="4644" w:type="dxa"/>
        <w:tblLook w:val="01E0" w:firstRow="1" w:lastRow="1" w:firstColumn="1" w:lastColumn="1" w:noHBand="0" w:noVBand="0"/>
      </w:tblPr>
      <w:tblGrid>
        <w:gridCol w:w="5004"/>
      </w:tblGrid>
      <w:tr w:rsidR="00A83166" w:rsidRPr="009744CB" w:rsidTr="00B44124">
        <w:tc>
          <w:tcPr>
            <w:tcW w:w="5004" w:type="dxa"/>
            <w:shd w:val="clear" w:color="auto" w:fill="auto"/>
          </w:tcPr>
          <w:p w:rsidR="00A83166" w:rsidRPr="009744CB" w:rsidRDefault="00A83166" w:rsidP="00B44124">
            <w:pPr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9744CB">
              <w:rPr>
                <w:b/>
                <w:i/>
                <w:color w:val="000000"/>
                <w:sz w:val="26"/>
                <w:szCs w:val="26"/>
              </w:rPr>
              <w:lastRenderedPageBreak/>
              <w:br w:type="page"/>
            </w:r>
            <w:r w:rsidRPr="009744CB">
              <w:rPr>
                <w:color w:val="000000"/>
                <w:sz w:val="28"/>
                <w:szCs w:val="28"/>
              </w:rPr>
              <w:t>Приложение № 3</w:t>
            </w:r>
          </w:p>
          <w:p w:rsidR="00A83166" w:rsidRPr="009744CB" w:rsidRDefault="00A83166" w:rsidP="00B44124">
            <w:pPr>
              <w:spacing w:line="2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t>к Положению об областном конкурсе в области педагогики, воспитания и р</w:t>
            </w:r>
            <w:r w:rsidRPr="009744CB">
              <w:rPr>
                <w:color w:val="000000"/>
                <w:sz w:val="28"/>
                <w:szCs w:val="28"/>
              </w:rPr>
              <w:t>а</w:t>
            </w:r>
            <w:r w:rsidRPr="009744CB">
              <w:rPr>
                <w:color w:val="000000"/>
                <w:sz w:val="28"/>
                <w:szCs w:val="28"/>
              </w:rPr>
              <w:t>боты с детьми и молодежью до 20 лет «За нравственный подвиг учит</w:t>
            </w:r>
            <w:r w:rsidRPr="009744CB">
              <w:rPr>
                <w:color w:val="000000"/>
                <w:sz w:val="28"/>
                <w:szCs w:val="28"/>
              </w:rPr>
              <w:t>е</w:t>
            </w:r>
            <w:r w:rsidRPr="009744CB">
              <w:rPr>
                <w:color w:val="000000"/>
                <w:sz w:val="28"/>
                <w:szCs w:val="28"/>
              </w:rPr>
              <w:t>ля»</w:t>
            </w:r>
          </w:p>
        </w:tc>
      </w:tr>
    </w:tbl>
    <w:p w:rsidR="00A83166" w:rsidRPr="009744CB" w:rsidRDefault="00A83166" w:rsidP="00A83166">
      <w:pPr>
        <w:jc w:val="right"/>
        <w:rPr>
          <w:b/>
          <w:i/>
          <w:color w:val="000000"/>
          <w:sz w:val="26"/>
          <w:szCs w:val="26"/>
        </w:rPr>
      </w:pPr>
    </w:p>
    <w:p w:rsidR="00A83166" w:rsidRPr="009744CB" w:rsidRDefault="00A83166" w:rsidP="00A83166">
      <w:pPr>
        <w:jc w:val="right"/>
        <w:rPr>
          <w:b/>
          <w:i/>
          <w:color w:val="000000"/>
          <w:sz w:val="26"/>
          <w:szCs w:val="26"/>
        </w:rPr>
      </w:pPr>
      <w:r w:rsidRPr="009744CB">
        <w:rPr>
          <w:b/>
          <w:i/>
          <w:color w:val="000000"/>
          <w:sz w:val="26"/>
          <w:szCs w:val="26"/>
        </w:rPr>
        <w:t>Образец заявки участника конкурса</w:t>
      </w:r>
    </w:p>
    <w:p w:rsidR="00A83166" w:rsidRPr="009744CB" w:rsidRDefault="00A83166" w:rsidP="00A83166">
      <w:pPr>
        <w:spacing w:line="360" w:lineRule="atLeast"/>
        <w:jc w:val="right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Ежегодный Всероссийский конкурс в области педагогики, воспитания 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и работы с детьми и молодёжью до 20 лет</w:t>
      </w:r>
    </w:p>
    <w:p w:rsidR="00A83166" w:rsidRPr="009744CB" w:rsidRDefault="00A83166" w:rsidP="00A83166">
      <w:pPr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«За нравственный подвиг учителя»</w:t>
      </w:r>
    </w:p>
    <w:p w:rsidR="00A83166" w:rsidRPr="009744CB" w:rsidRDefault="00A83166" w:rsidP="00A83166">
      <w:pPr>
        <w:jc w:val="center"/>
        <w:rPr>
          <w:b/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  <w:u w:val="single"/>
        </w:rPr>
      </w:pPr>
      <w:r w:rsidRPr="009744CB">
        <w:rPr>
          <w:color w:val="000000"/>
          <w:sz w:val="28"/>
          <w:szCs w:val="28"/>
          <w:u w:val="single"/>
        </w:rPr>
        <w:t>Северо-Западный федеральный округ</w:t>
      </w:r>
    </w:p>
    <w:p w:rsidR="00A83166" w:rsidRPr="009744CB" w:rsidRDefault="00A83166" w:rsidP="00A83166">
      <w:pPr>
        <w:jc w:val="center"/>
        <w:rPr>
          <w:color w:val="000000"/>
        </w:rPr>
      </w:pPr>
      <w:r w:rsidRPr="009744CB">
        <w:rPr>
          <w:color w:val="000000"/>
        </w:rPr>
        <w:t>(указывается федеральный округ)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__________________________________________________________________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(указывается епархия)</w:t>
      </w:r>
    </w:p>
    <w:p w:rsidR="00A83166" w:rsidRPr="009744CB" w:rsidRDefault="00A83166" w:rsidP="00A83166">
      <w:pPr>
        <w:jc w:val="center"/>
        <w:rPr>
          <w:b/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outlineLvl w:val="2"/>
        <w:rPr>
          <w:bCs/>
          <w:color w:val="000000"/>
          <w:sz w:val="28"/>
          <w:szCs w:val="28"/>
        </w:rPr>
      </w:pPr>
      <w:r w:rsidRPr="009744CB"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83166" w:rsidRPr="009744CB" w:rsidRDefault="00A83166" w:rsidP="00A83166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9744CB">
        <w:rPr>
          <w:bCs/>
          <w:color w:val="000000"/>
          <w:sz w:val="28"/>
          <w:szCs w:val="28"/>
        </w:rPr>
        <w:t>(</w:t>
      </w:r>
      <w:r w:rsidRPr="009744CB">
        <w:rPr>
          <w:bCs/>
          <w:i/>
          <w:color w:val="000000"/>
          <w:sz w:val="28"/>
          <w:szCs w:val="28"/>
        </w:rPr>
        <w:t>указывается организация</w:t>
      </w:r>
      <w:r w:rsidRPr="009744CB">
        <w:rPr>
          <w:bCs/>
          <w:color w:val="000000"/>
          <w:sz w:val="28"/>
          <w:szCs w:val="28"/>
        </w:rPr>
        <w:t>)</w:t>
      </w:r>
    </w:p>
    <w:p w:rsidR="00A83166" w:rsidRPr="009744CB" w:rsidRDefault="00A83166" w:rsidP="00A83166">
      <w:pPr>
        <w:jc w:val="center"/>
        <w:rPr>
          <w:b/>
          <w:color w:val="000000"/>
          <w:sz w:val="28"/>
          <w:szCs w:val="28"/>
        </w:rPr>
      </w:pPr>
    </w:p>
    <w:p w:rsidR="00A83166" w:rsidRPr="009744CB" w:rsidRDefault="00A83166" w:rsidP="00A83166">
      <w:pPr>
        <w:outlineLvl w:val="2"/>
        <w:rPr>
          <w:bCs/>
          <w:color w:val="000000"/>
          <w:sz w:val="28"/>
          <w:szCs w:val="28"/>
        </w:rPr>
      </w:pPr>
      <w:r w:rsidRPr="009744CB"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83166" w:rsidRPr="009744CB" w:rsidRDefault="00A83166" w:rsidP="00A83166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9744CB">
        <w:rPr>
          <w:bCs/>
          <w:color w:val="000000"/>
          <w:sz w:val="28"/>
          <w:szCs w:val="28"/>
        </w:rPr>
        <w:t>Фамилия Имя Отчество (</w:t>
      </w:r>
      <w:r w:rsidRPr="009744CB">
        <w:rPr>
          <w:bCs/>
          <w:i/>
          <w:color w:val="000000"/>
          <w:sz w:val="28"/>
          <w:szCs w:val="28"/>
        </w:rPr>
        <w:t>в именительном падеже</w:t>
      </w:r>
      <w:r w:rsidRPr="009744CB">
        <w:rPr>
          <w:bCs/>
          <w:color w:val="000000"/>
          <w:sz w:val="28"/>
          <w:szCs w:val="28"/>
        </w:rPr>
        <w:t>)</w:t>
      </w:r>
    </w:p>
    <w:p w:rsidR="00A83166" w:rsidRPr="009744CB" w:rsidRDefault="00A83166" w:rsidP="00A83166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A83166" w:rsidRPr="009744CB" w:rsidRDefault="00A83166" w:rsidP="00A83166">
      <w:pPr>
        <w:outlineLvl w:val="2"/>
        <w:rPr>
          <w:bCs/>
          <w:color w:val="000000"/>
          <w:sz w:val="28"/>
          <w:szCs w:val="28"/>
        </w:rPr>
      </w:pPr>
      <w:r w:rsidRPr="009744CB">
        <w:rPr>
          <w:bCs/>
          <w:color w:val="000000"/>
          <w:sz w:val="28"/>
          <w:szCs w:val="28"/>
        </w:rPr>
        <w:t>Название работы __________________________________________________</w:t>
      </w:r>
    </w:p>
    <w:p w:rsidR="00A83166" w:rsidRPr="009744CB" w:rsidRDefault="00A83166" w:rsidP="00A83166">
      <w:pPr>
        <w:jc w:val="center"/>
        <w:outlineLvl w:val="2"/>
        <w:rPr>
          <w:bCs/>
          <w:color w:val="000000"/>
          <w:sz w:val="28"/>
          <w:szCs w:val="28"/>
        </w:rPr>
      </w:pPr>
    </w:p>
    <w:p w:rsidR="00A83166" w:rsidRPr="009744CB" w:rsidRDefault="00A83166" w:rsidP="00A83166">
      <w:pPr>
        <w:outlineLvl w:val="2"/>
        <w:rPr>
          <w:color w:val="000000"/>
          <w:sz w:val="28"/>
          <w:szCs w:val="28"/>
        </w:rPr>
      </w:pPr>
      <w:r w:rsidRPr="009744CB"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83166" w:rsidRPr="009744CB" w:rsidRDefault="00A83166" w:rsidP="00A83166">
      <w:pPr>
        <w:rPr>
          <w:b/>
          <w:bCs/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Номинация</w:t>
      </w:r>
      <w:r w:rsidRPr="009744CB">
        <w:rPr>
          <w:color w:val="000000"/>
          <w:sz w:val="28"/>
          <w:szCs w:val="28"/>
        </w:rPr>
        <w:t xml:space="preserve"> (</w:t>
      </w:r>
      <w:r w:rsidRPr="009744CB">
        <w:rPr>
          <w:i/>
          <w:color w:val="000000"/>
          <w:sz w:val="28"/>
          <w:szCs w:val="28"/>
        </w:rPr>
        <w:t>указать одну номинацию</w:t>
      </w:r>
      <w:r w:rsidRPr="009744CB">
        <w:rPr>
          <w:color w:val="000000"/>
          <w:sz w:val="28"/>
          <w:szCs w:val="28"/>
        </w:rPr>
        <w:t>):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744CB">
        <w:rPr>
          <w:color w:val="000000"/>
          <w:sz w:val="28"/>
          <w:szCs w:val="28"/>
          <w:lang w:eastAsia="ru-RU"/>
        </w:rPr>
        <w:t>«За организацию духовно-нравственного воспитания в рамках образов</w:t>
      </w:r>
      <w:r w:rsidRPr="009744CB">
        <w:rPr>
          <w:color w:val="000000"/>
          <w:sz w:val="28"/>
          <w:szCs w:val="28"/>
          <w:lang w:eastAsia="ru-RU"/>
        </w:rPr>
        <w:t>а</w:t>
      </w:r>
      <w:r w:rsidRPr="009744CB">
        <w:rPr>
          <w:color w:val="000000"/>
          <w:sz w:val="28"/>
          <w:szCs w:val="28"/>
          <w:lang w:eastAsia="ru-RU"/>
        </w:rPr>
        <w:t>тел</w:t>
      </w:r>
      <w:r w:rsidRPr="009744CB">
        <w:rPr>
          <w:color w:val="000000"/>
          <w:sz w:val="28"/>
          <w:szCs w:val="28"/>
          <w:lang w:eastAsia="ru-RU"/>
        </w:rPr>
        <w:t>ь</w:t>
      </w:r>
      <w:r w:rsidRPr="009744CB">
        <w:rPr>
          <w:color w:val="000000"/>
          <w:sz w:val="28"/>
          <w:szCs w:val="28"/>
          <w:lang w:eastAsia="ru-RU"/>
        </w:rPr>
        <w:t>ного учреждения»;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9744CB">
        <w:rPr>
          <w:color w:val="000000"/>
          <w:sz w:val="28"/>
          <w:szCs w:val="28"/>
          <w:lang w:eastAsia="ru-RU"/>
        </w:rPr>
        <w:t>«Лучшая программа духовно-нравственного и гражданско-патриотического воспитания детей и молодежи»;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9744CB">
        <w:rPr>
          <w:color w:val="000000"/>
          <w:sz w:val="28"/>
          <w:szCs w:val="28"/>
          <w:lang w:eastAsia="ru-RU"/>
        </w:rPr>
        <w:t>«Лучшая методическая разработка по предметам: Основы религиозных кул</w:t>
      </w:r>
      <w:r w:rsidRPr="009744CB">
        <w:rPr>
          <w:color w:val="000000"/>
          <w:sz w:val="28"/>
          <w:szCs w:val="28"/>
          <w:lang w:eastAsia="ru-RU"/>
        </w:rPr>
        <w:t>ь</w:t>
      </w:r>
      <w:r w:rsidRPr="009744CB">
        <w:rPr>
          <w:color w:val="000000"/>
          <w:sz w:val="28"/>
          <w:szCs w:val="28"/>
          <w:lang w:eastAsia="ru-RU"/>
        </w:rPr>
        <w:t>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</w:t>
      </w:r>
      <w:r w:rsidRPr="009744CB">
        <w:rPr>
          <w:color w:val="000000"/>
          <w:sz w:val="28"/>
          <w:szCs w:val="28"/>
          <w:lang w:eastAsia="ru-RU"/>
        </w:rPr>
        <w:t>о</w:t>
      </w:r>
      <w:r w:rsidRPr="009744CB">
        <w:rPr>
          <w:color w:val="000000"/>
          <w:sz w:val="28"/>
          <w:szCs w:val="28"/>
          <w:lang w:eastAsia="ru-RU"/>
        </w:rPr>
        <w:t>нентом)»;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9744CB">
        <w:rPr>
          <w:color w:val="000000"/>
          <w:sz w:val="28"/>
          <w:szCs w:val="28"/>
          <w:lang w:eastAsia="ru-RU"/>
        </w:rPr>
        <w:t>«Лучший образовательный издательский проект года»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  <w:r w:rsidRPr="009744CB">
        <w:rPr>
          <w:b/>
          <w:bCs/>
          <w:color w:val="000000"/>
          <w:sz w:val="28"/>
          <w:szCs w:val="28"/>
        </w:rPr>
        <w:t>Информация об авторе (авторах</w:t>
      </w:r>
      <w:r>
        <w:rPr>
          <w:b/>
          <w:bCs/>
          <w:color w:val="000000"/>
          <w:sz w:val="28"/>
          <w:szCs w:val="28"/>
        </w:rPr>
        <w:t>, не более трёх</w:t>
      </w:r>
      <w:r w:rsidRPr="009744CB">
        <w:rPr>
          <w:b/>
          <w:bCs/>
          <w:color w:val="000000"/>
          <w:sz w:val="28"/>
          <w:szCs w:val="28"/>
        </w:rPr>
        <w:t>) работы:</w:t>
      </w:r>
    </w:p>
    <w:p w:rsidR="00A83166" w:rsidRPr="009744CB" w:rsidRDefault="00A83166" w:rsidP="00A83166">
      <w:pPr>
        <w:spacing w:line="360" w:lineRule="atLeast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Дата и место рождения </w:t>
      </w:r>
      <w:r w:rsidRPr="009744CB">
        <w:rPr>
          <w:bCs/>
          <w:color w:val="000000"/>
          <w:sz w:val="28"/>
          <w:szCs w:val="28"/>
        </w:rPr>
        <w:t>______________________________________________</w:t>
      </w:r>
    </w:p>
    <w:p w:rsidR="00A83166" w:rsidRPr="009744CB" w:rsidRDefault="00A83166" w:rsidP="00A83166">
      <w:pPr>
        <w:tabs>
          <w:tab w:val="left" w:pos="1140"/>
          <w:tab w:val="center" w:pos="5037"/>
        </w:tabs>
        <w:spacing w:line="360" w:lineRule="atLeast"/>
        <w:rPr>
          <w:bCs/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Адрес места жительства (с указанием почтового индекса), телефоны,</w:t>
      </w:r>
      <w:r w:rsidRPr="009744CB">
        <w:rPr>
          <w:color w:val="000000"/>
          <w:sz w:val="28"/>
          <w:szCs w:val="28"/>
          <w:lang w:val="en-US"/>
        </w:rPr>
        <w:t>e</w:t>
      </w:r>
      <w:r w:rsidRPr="009744CB">
        <w:rPr>
          <w:color w:val="000000"/>
          <w:sz w:val="28"/>
          <w:szCs w:val="28"/>
        </w:rPr>
        <w:t>-</w:t>
      </w:r>
      <w:r w:rsidRPr="009744CB">
        <w:rPr>
          <w:color w:val="000000"/>
          <w:sz w:val="28"/>
          <w:szCs w:val="28"/>
          <w:lang w:val="en-US"/>
        </w:rPr>
        <w:t>mail</w:t>
      </w:r>
      <w:r w:rsidRPr="009744CB">
        <w:rPr>
          <w:color w:val="000000"/>
          <w:sz w:val="28"/>
          <w:szCs w:val="28"/>
        </w:rPr>
        <w:t xml:space="preserve"> </w:t>
      </w:r>
      <w:r w:rsidRPr="009744CB"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83166" w:rsidRPr="009744CB" w:rsidRDefault="00A83166" w:rsidP="00A83166">
      <w:pPr>
        <w:tabs>
          <w:tab w:val="left" w:pos="1140"/>
          <w:tab w:val="center" w:pos="5037"/>
        </w:tabs>
        <w:spacing w:line="360" w:lineRule="atLeast"/>
        <w:rPr>
          <w:bCs/>
          <w:color w:val="000000"/>
          <w:sz w:val="28"/>
          <w:szCs w:val="28"/>
        </w:rPr>
      </w:pPr>
      <w:r w:rsidRPr="009744CB"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83166" w:rsidRPr="009744CB" w:rsidRDefault="00A83166" w:rsidP="00A83166">
      <w:pPr>
        <w:tabs>
          <w:tab w:val="left" w:pos="1140"/>
          <w:tab w:val="center" w:pos="5037"/>
        </w:tabs>
        <w:spacing w:line="360" w:lineRule="atLeast"/>
        <w:rPr>
          <w:bCs/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lastRenderedPageBreak/>
        <w:t xml:space="preserve">Место работы или род занятий </w:t>
      </w:r>
      <w:r w:rsidRPr="009744CB">
        <w:rPr>
          <w:bCs/>
          <w:color w:val="000000"/>
          <w:sz w:val="28"/>
          <w:szCs w:val="28"/>
        </w:rPr>
        <w:t>_______________________________________</w:t>
      </w:r>
    </w:p>
    <w:p w:rsidR="00A83166" w:rsidRPr="009744CB" w:rsidRDefault="00A83166" w:rsidP="00A83166">
      <w:pPr>
        <w:spacing w:line="360" w:lineRule="atLeast"/>
        <w:rPr>
          <w:bCs/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Почётные звания (при их наличии)  </w:t>
      </w:r>
      <w:r w:rsidRPr="009744CB">
        <w:rPr>
          <w:bCs/>
          <w:color w:val="000000"/>
          <w:sz w:val="28"/>
          <w:szCs w:val="28"/>
        </w:rPr>
        <w:t>__________________________________</w:t>
      </w:r>
    </w:p>
    <w:p w:rsidR="00A83166" w:rsidRPr="009744CB" w:rsidRDefault="00A83166" w:rsidP="00A83166">
      <w:pPr>
        <w:spacing w:line="360" w:lineRule="atLeast"/>
        <w:rPr>
          <w:bCs/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Наличие премий, призов и иных наград </w:t>
      </w:r>
      <w:r w:rsidRPr="009744CB">
        <w:rPr>
          <w:bCs/>
          <w:color w:val="000000"/>
          <w:sz w:val="28"/>
          <w:szCs w:val="28"/>
        </w:rPr>
        <w:t>________________________________</w:t>
      </w:r>
    </w:p>
    <w:p w:rsidR="00A83166" w:rsidRPr="009744CB" w:rsidRDefault="00A83166" w:rsidP="00A83166">
      <w:pPr>
        <w:spacing w:line="360" w:lineRule="atLeast"/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spacing w:line="360" w:lineRule="atLeast"/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spacing w:line="360" w:lineRule="atLeast"/>
        <w:jc w:val="center"/>
        <w:rPr>
          <w:b/>
          <w:bCs/>
          <w:color w:val="000000"/>
          <w:sz w:val="28"/>
          <w:szCs w:val="28"/>
        </w:rPr>
      </w:pPr>
      <w:r w:rsidRPr="009744CB">
        <w:rPr>
          <w:bCs/>
          <w:color w:val="000000"/>
          <w:sz w:val="28"/>
          <w:szCs w:val="28"/>
        </w:rPr>
        <w:t xml:space="preserve">________________________ </w:t>
      </w:r>
      <w:r w:rsidRPr="009744CB">
        <w:rPr>
          <w:b/>
          <w:bCs/>
          <w:color w:val="000000"/>
          <w:sz w:val="28"/>
          <w:szCs w:val="28"/>
        </w:rPr>
        <w:t>И.О. Фамилия участника конкурса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i/>
          <w:color w:val="000000"/>
        </w:rPr>
      </w:pPr>
      <w:r w:rsidRPr="009744CB">
        <w:rPr>
          <w:i/>
          <w:color w:val="000000"/>
        </w:rPr>
        <w:t>(Заявка подписывается автором (авторами) работы)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2020 год</w:t>
      </w:r>
    </w:p>
    <w:p w:rsidR="00A83166" w:rsidRPr="009744CB" w:rsidRDefault="00A83166" w:rsidP="00A83166">
      <w:pPr>
        <w:spacing w:after="120"/>
        <w:jc w:val="both"/>
        <w:rPr>
          <w:color w:val="000000"/>
          <w:sz w:val="28"/>
          <w:szCs w:val="28"/>
        </w:rPr>
        <w:sectPr w:rsidR="00A83166" w:rsidRPr="009744CB" w:rsidSect="00C817BC">
          <w:headerReference w:type="default" r:id="rId6"/>
          <w:headerReference w:type="first" r:id="rId7"/>
          <w:pgSz w:w="11906" w:h="16838"/>
          <w:pgMar w:top="1134" w:right="424" w:bottom="993" w:left="1985" w:header="708" w:footer="708" w:gutter="0"/>
          <w:cols w:space="708"/>
          <w:titlePg/>
          <w:docGrid w:linePitch="360"/>
        </w:sectPr>
      </w:pPr>
    </w:p>
    <w:tbl>
      <w:tblPr>
        <w:tblW w:w="4680" w:type="dxa"/>
        <w:tblInd w:w="4968" w:type="dxa"/>
        <w:tblLook w:val="01E0" w:firstRow="1" w:lastRow="1" w:firstColumn="1" w:lastColumn="1" w:noHBand="0" w:noVBand="0"/>
      </w:tblPr>
      <w:tblGrid>
        <w:gridCol w:w="4680"/>
      </w:tblGrid>
      <w:tr w:rsidR="00A83166" w:rsidRPr="009744CB" w:rsidTr="00B44124">
        <w:trPr>
          <w:trHeight w:val="1976"/>
        </w:trPr>
        <w:tc>
          <w:tcPr>
            <w:tcW w:w="4680" w:type="dxa"/>
            <w:shd w:val="clear" w:color="auto" w:fill="auto"/>
          </w:tcPr>
          <w:p w:rsidR="00A83166" w:rsidRPr="009744CB" w:rsidRDefault="00A83166" w:rsidP="00B44124">
            <w:pPr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lastRenderedPageBreak/>
              <w:t>Приложение № 4</w:t>
            </w:r>
          </w:p>
          <w:p w:rsidR="00A83166" w:rsidRPr="009744CB" w:rsidRDefault="00A83166" w:rsidP="00B4412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t>к Положению об областном конку</w:t>
            </w:r>
            <w:r w:rsidRPr="009744CB">
              <w:rPr>
                <w:color w:val="000000"/>
                <w:sz w:val="28"/>
                <w:szCs w:val="28"/>
              </w:rPr>
              <w:t>р</w:t>
            </w:r>
            <w:r w:rsidRPr="009744CB">
              <w:rPr>
                <w:color w:val="000000"/>
                <w:sz w:val="28"/>
                <w:szCs w:val="28"/>
              </w:rPr>
              <w:t>се в области педагогики, воспитания и работы с детьми и молодежью до 20 лет «За нравственный подвиг учит</w:t>
            </w:r>
            <w:r w:rsidRPr="009744CB">
              <w:rPr>
                <w:color w:val="000000"/>
                <w:sz w:val="28"/>
                <w:szCs w:val="28"/>
              </w:rPr>
              <w:t>е</w:t>
            </w:r>
            <w:r w:rsidRPr="009744CB">
              <w:rPr>
                <w:color w:val="000000"/>
                <w:sz w:val="28"/>
                <w:szCs w:val="28"/>
              </w:rPr>
              <w:t>ля»</w:t>
            </w:r>
          </w:p>
        </w:tc>
      </w:tr>
    </w:tbl>
    <w:p w:rsidR="00A83166" w:rsidRPr="009744CB" w:rsidRDefault="00A83166" w:rsidP="00A83166">
      <w:pPr>
        <w:spacing w:line="240" w:lineRule="exact"/>
        <w:jc w:val="right"/>
        <w:rPr>
          <w:b/>
          <w:i/>
          <w:color w:val="000000"/>
          <w:sz w:val="28"/>
          <w:szCs w:val="28"/>
        </w:rPr>
      </w:pPr>
      <w:r w:rsidRPr="009744CB">
        <w:rPr>
          <w:b/>
          <w:i/>
          <w:color w:val="000000"/>
          <w:sz w:val="28"/>
          <w:szCs w:val="28"/>
        </w:rPr>
        <w:t xml:space="preserve">Образец оформления </w:t>
      </w:r>
      <w:r w:rsidRPr="009744CB">
        <w:rPr>
          <w:b/>
          <w:i/>
          <w:color w:val="000000"/>
          <w:sz w:val="28"/>
          <w:szCs w:val="28"/>
        </w:rPr>
        <w:br/>
        <w:t>краткой аннотации работы</w:t>
      </w:r>
    </w:p>
    <w:p w:rsidR="00A83166" w:rsidRPr="009744CB" w:rsidRDefault="00A83166" w:rsidP="00A83166">
      <w:pPr>
        <w:jc w:val="center"/>
        <w:rPr>
          <w:color w:val="000000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Ежегодный Всероссийский конкурс в области педагогики, воспитания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и работы с детьми и молодёжью до 20 лет</w:t>
      </w:r>
    </w:p>
    <w:p w:rsidR="00A83166" w:rsidRPr="009744CB" w:rsidRDefault="00A83166" w:rsidP="00A83166">
      <w:pPr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«За нравственный подвиг учителя»</w:t>
      </w:r>
    </w:p>
    <w:p w:rsidR="00A83166" w:rsidRPr="009744CB" w:rsidRDefault="00A83166" w:rsidP="00A83166">
      <w:pPr>
        <w:jc w:val="center"/>
        <w:rPr>
          <w:b/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b/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outlineLvl w:val="2"/>
        <w:rPr>
          <w:b/>
          <w:bCs/>
          <w:color w:val="000000"/>
        </w:rPr>
      </w:pPr>
      <w:r w:rsidRPr="009744CB">
        <w:rPr>
          <w:bCs/>
          <w:color w:val="000000"/>
          <w:sz w:val="27"/>
          <w:szCs w:val="27"/>
        </w:rPr>
        <w:t>_____________________________________________________________________</w:t>
      </w:r>
    </w:p>
    <w:p w:rsidR="00A83166" w:rsidRPr="009744CB" w:rsidRDefault="00A83166" w:rsidP="00A83166">
      <w:pPr>
        <w:jc w:val="center"/>
        <w:outlineLvl w:val="2"/>
        <w:rPr>
          <w:b/>
          <w:bCs/>
          <w:color w:val="000000"/>
        </w:rPr>
      </w:pPr>
      <w:r w:rsidRPr="009744CB">
        <w:rPr>
          <w:bCs/>
          <w:color w:val="000000"/>
        </w:rPr>
        <w:t>Фамилия Имя Отчество (</w:t>
      </w:r>
      <w:r w:rsidRPr="009744CB">
        <w:rPr>
          <w:bCs/>
          <w:i/>
          <w:color w:val="000000"/>
        </w:rPr>
        <w:t>в именительном падеже</w:t>
      </w:r>
      <w:r w:rsidRPr="009744CB">
        <w:rPr>
          <w:bCs/>
          <w:color w:val="000000"/>
        </w:rPr>
        <w:t>)</w:t>
      </w:r>
    </w:p>
    <w:p w:rsidR="00A83166" w:rsidRPr="009744CB" w:rsidRDefault="00A83166" w:rsidP="00A83166">
      <w:pPr>
        <w:outlineLvl w:val="2"/>
        <w:rPr>
          <w:bCs/>
          <w:color w:val="000000"/>
          <w:sz w:val="27"/>
          <w:szCs w:val="27"/>
        </w:rPr>
      </w:pPr>
    </w:p>
    <w:p w:rsidR="00A83166" w:rsidRPr="009744CB" w:rsidRDefault="00A83166" w:rsidP="00A83166">
      <w:pPr>
        <w:outlineLvl w:val="2"/>
        <w:rPr>
          <w:bCs/>
          <w:color w:val="000000"/>
          <w:sz w:val="27"/>
          <w:szCs w:val="27"/>
        </w:rPr>
      </w:pPr>
      <w:r w:rsidRPr="009744CB">
        <w:rPr>
          <w:bCs/>
          <w:color w:val="000000"/>
          <w:sz w:val="27"/>
          <w:szCs w:val="27"/>
        </w:rPr>
        <w:t>Название работы ______________________________________________________</w:t>
      </w:r>
    </w:p>
    <w:p w:rsidR="00A83166" w:rsidRPr="009744CB" w:rsidRDefault="00A83166" w:rsidP="00A83166">
      <w:pPr>
        <w:outlineLvl w:val="2"/>
        <w:rPr>
          <w:b/>
          <w:bCs/>
          <w:color w:val="000000"/>
          <w:sz w:val="27"/>
          <w:szCs w:val="27"/>
        </w:rPr>
      </w:pPr>
      <w:r w:rsidRPr="009744CB">
        <w:rPr>
          <w:bCs/>
          <w:color w:val="000000"/>
          <w:sz w:val="27"/>
          <w:szCs w:val="27"/>
        </w:rPr>
        <w:t>_____________________________________________________________________</w:t>
      </w:r>
    </w:p>
    <w:p w:rsidR="00A83166" w:rsidRPr="009744CB" w:rsidRDefault="00A83166" w:rsidP="00A83166">
      <w:pPr>
        <w:jc w:val="center"/>
        <w:outlineLvl w:val="2"/>
        <w:rPr>
          <w:b/>
          <w:bCs/>
          <w:color w:val="000000"/>
          <w:sz w:val="27"/>
          <w:szCs w:val="27"/>
        </w:rPr>
      </w:pPr>
    </w:p>
    <w:p w:rsidR="00A83166" w:rsidRPr="009744CB" w:rsidRDefault="00A83166" w:rsidP="00A83166">
      <w:pPr>
        <w:jc w:val="center"/>
        <w:rPr>
          <w:color w:val="000000"/>
          <w:sz w:val="26"/>
          <w:szCs w:val="26"/>
        </w:rPr>
      </w:pPr>
      <w:r w:rsidRPr="009744CB">
        <w:rPr>
          <w:b/>
          <w:color w:val="000000"/>
          <w:sz w:val="26"/>
          <w:szCs w:val="26"/>
        </w:rPr>
        <w:t>Номинация</w:t>
      </w:r>
      <w:r w:rsidRPr="009744CB">
        <w:rPr>
          <w:color w:val="000000"/>
          <w:sz w:val="26"/>
          <w:szCs w:val="26"/>
        </w:rPr>
        <w:t xml:space="preserve"> (</w:t>
      </w:r>
      <w:r w:rsidRPr="009744CB">
        <w:rPr>
          <w:i/>
          <w:color w:val="000000"/>
          <w:sz w:val="26"/>
          <w:szCs w:val="26"/>
        </w:rPr>
        <w:t>указать одну номинацию</w:t>
      </w:r>
      <w:r w:rsidRPr="009744CB">
        <w:rPr>
          <w:color w:val="000000"/>
          <w:sz w:val="26"/>
          <w:szCs w:val="26"/>
        </w:rPr>
        <w:t>):</w:t>
      </w:r>
    </w:p>
    <w:p w:rsidR="00A83166" w:rsidRPr="009744CB" w:rsidRDefault="00A83166" w:rsidP="00A83166">
      <w:pPr>
        <w:jc w:val="center"/>
        <w:rPr>
          <w:color w:val="000000"/>
          <w:sz w:val="26"/>
          <w:szCs w:val="26"/>
        </w:rPr>
      </w:pP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9744CB">
        <w:rPr>
          <w:color w:val="000000"/>
          <w:sz w:val="28"/>
          <w:szCs w:val="28"/>
          <w:lang w:eastAsia="ru-RU"/>
        </w:rPr>
        <w:t>«За организацию духовно-нравственного воспитания в рамках образ</w:t>
      </w:r>
      <w:r w:rsidRPr="009744CB">
        <w:rPr>
          <w:color w:val="000000"/>
          <w:sz w:val="28"/>
          <w:szCs w:val="28"/>
          <w:lang w:eastAsia="ru-RU"/>
        </w:rPr>
        <w:t>о</w:t>
      </w:r>
      <w:r w:rsidRPr="009744CB">
        <w:rPr>
          <w:color w:val="000000"/>
          <w:sz w:val="28"/>
          <w:szCs w:val="28"/>
          <w:lang w:eastAsia="ru-RU"/>
        </w:rPr>
        <w:t>вательного учреждения»;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9744CB">
        <w:rPr>
          <w:color w:val="000000"/>
          <w:sz w:val="28"/>
          <w:szCs w:val="28"/>
          <w:lang w:eastAsia="ru-RU"/>
        </w:rPr>
        <w:t>«Лучшая программа духовно-нравственного и гражданско-патриотического восп</w:t>
      </w:r>
      <w:r w:rsidRPr="009744CB">
        <w:rPr>
          <w:color w:val="000000"/>
          <w:sz w:val="28"/>
          <w:szCs w:val="28"/>
          <w:lang w:eastAsia="ru-RU"/>
        </w:rPr>
        <w:t>и</w:t>
      </w:r>
      <w:r w:rsidRPr="009744CB">
        <w:rPr>
          <w:color w:val="000000"/>
          <w:sz w:val="28"/>
          <w:szCs w:val="28"/>
          <w:lang w:eastAsia="ru-RU"/>
        </w:rPr>
        <w:t>тания детей и молодежи»;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9744CB">
        <w:rPr>
          <w:color w:val="000000"/>
          <w:sz w:val="28"/>
          <w:szCs w:val="28"/>
          <w:lang w:eastAsia="ru-RU"/>
        </w:rPr>
        <w:t>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</w:t>
      </w:r>
      <w:r w:rsidRPr="009744CB">
        <w:rPr>
          <w:color w:val="000000"/>
          <w:sz w:val="28"/>
          <w:szCs w:val="28"/>
          <w:lang w:eastAsia="ru-RU"/>
        </w:rPr>
        <w:t>ь</w:t>
      </w:r>
      <w:r w:rsidRPr="009744CB">
        <w:rPr>
          <w:color w:val="000000"/>
          <w:sz w:val="28"/>
          <w:szCs w:val="28"/>
          <w:lang w:eastAsia="ru-RU"/>
        </w:rPr>
        <w:t>ных организаций с религиозным (православным) комп</w:t>
      </w:r>
      <w:r w:rsidRPr="009744CB">
        <w:rPr>
          <w:color w:val="000000"/>
          <w:sz w:val="28"/>
          <w:szCs w:val="28"/>
          <w:lang w:eastAsia="ru-RU"/>
        </w:rPr>
        <w:t>о</w:t>
      </w:r>
      <w:r w:rsidRPr="009744CB">
        <w:rPr>
          <w:color w:val="000000"/>
          <w:sz w:val="28"/>
          <w:szCs w:val="28"/>
          <w:lang w:eastAsia="ru-RU"/>
        </w:rPr>
        <w:t>нентом)»;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9744CB">
        <w:rPr>
          <w:color w:val="000000"/>
          <w:sz w:val="28"/>
          <w:szCs w:val="28"/>
          <w:lang w:eastAsia="ru-RU"/>
        </w:rPr>
        <w:t>«Лучший образовательный издательский проект года»</w:t>
      </w:r>
    </w:p>
    <w:p w:rsidR="00A83166" w:rsidRPr="009744CB" w:rsidRDefault="00A83166" w:rsidP="00A83166">
      <w:pPr>
        <w:jc w:val="center"/>
        <w:rPr>
          <w:b/>
          <w:color w:val="000000"/>
        </w:rPr>
      </w:pPr>
    </w:p>
    <w:p w:rsidR="00A83166" w:rsidRPr="009744CB" w:rsidRDefault="00A83166" w:rsidP="00A83166">
      <w:pPr>
        <w:jc w:val="center"/>
        <w:rPr>
          <w:b/>
          <w:color w:val="000000"/>
        </w:rPr>
      </w:pPr>
      <w:r w:rsidRPr="009744CB">
        <w:rPr>
          <w:b/>
          <w:color w:val="000000"/>
        </w:rPr>
        <w:t xml:space="preserve">Краткая аннотация работы </w:t>
      </w:r>
    </w:p>
    <w:p w:rsidR="00A83166" w:rsidRPr="009744CB" w:rsidRDefault="00A83166" w:rsidP="00A83166">
      <w:pPr>
        <w:jc w:val="center"/>
        <w:rPr>
          <w:color w:val="000000"/>
        </w:rPr>
      </w:pPr>
      <w:r w:rsidRPr="009744CB">
        <w:rPr>
          <w:color w:val="000000"/>
        </w:rPr>
        <w:t>(не более 2500 печатных знаков)</w:t>
      </w:r>
    </w:p>
    <w:p w:rsidR="00A83166" w:rsidRPr="009744CB" w:rsidRDefault="00A83166" w:rsidP="00A83166">
      <w:pPr>
        <w:spacing w:line="360" w:lineRule="atLeast"/>
        <w:jc w:val="center"/>
        <w:rPr>
          <w:bCs/>
          <w:color w:val="000000"/>
          <w:sz w:val="27"/>
          <w:szCs w:val="27"/>
        </w:rPr>
      </w:pPr>
      <w:r w:rsidRPr="009744CB">
        <w:rPr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166" w:rsidRPr="009744CB" w:rsidRDefault="00A83166" w:rsidP="00A83166">
      <w:pPr>
        <w:spacing w:line="360" w:lineRule="atLeast"/>
        <w:jc w:val="center"/>
        <w:rPr>
          <w:bCs/>
          <w:color w:val="000000"/>
          <w:sz w:val="27"/>
          <w:szCs w:val="27"/>
        </w:rPr>
      </w:pPr>
    </w:p>
    <w:p w:rsidR="00A83166" w:rsidRPr="009744CB" w:rsidRDefault="00A83166" w:rsidP="00A83166">
      <w:pPr>
        <w:spacing w:line="360" w:lineRule="atLeast"/>
        <w:jc w:val="center"/>
        <w:rPr>
          <w:b/>
          <w:bCs/>
          <w:color w:val="000000"/>
        </w:rPr>
      </w:pPr>
      <w:r w:rsidRPr="009744CB">
        <w:rPr>
          <w:bCs/>
          <w:color w:val="000000"/>
          <w:sz w:val="28"/>
          <w:szCs w:val="28"/>
        </w:rPr>
        <w:t xml:space="preserve">________________________ </w:t>
      </w:r>
      <w:r w:rsidRPr="009744CB">
        <w:rPr>
          <w:b/>
          <w:bCs/>
          <w:color w:val="000000"/>
        </w:rPr>
        <w:t>И.О. Фамилия участника конкурса</w:t>
      </w:r>
    </w:p>
    <w:p w:rsidR="00A83166" w:rsidRPr="009744CB" w:rsidRDefault="00A83166" w:rsidP="00A83166">
      <w:pPr>
        <w:spacing w:after="120" w:line="240" w:lineRule="exact"/>
        <w:rPr>
          <w:bCs/>
          <w:color w:val="000000"/>
          <w:sz w:val="22"/>
          <w:szCs w:val="22"/>
        </w:rPr>
      </w:pPr>
      <w:r w:rsidRPr="009744CB">
        <w:rPr>
          <w:bCs/>
          <w:color w:val="000000"/>
          <w:sz w:val="22"/>
          <w:szCs w:val="22"/>
        </w:rPr>
        <w:t xml:space="preserve">                      (подпись)</w:t>
      </w: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  <w:r w:rsidRPr="009744CB">
        <w:rPr>
          <w:i/>
          <w:color w:val="000000"/>
        </w:rPr>
        <w:t>(Аннотация подписывается автором (авторами) работы)</w:t>
      </w:r>
    </w:p>
    <w:p w:rsidR="00A83166" w:rsidRPr="009744CB" w:rsidRDefault="00A83166" w:rsidP="00A83166">
      <w:pPr>
        <w:spacing w:after="120"/>
        <w:jc w:val="both"/>
        <w:rPr>
          <w:color w:val="000000"/>
          <w:sz w:val="28"/>
          <w:szCs w:val="28"/>
        </w:rPr>
        <w:sectPr w:rsidR="00A83166" w:rsidRPr="009744CB" w:rsidSect="00A64104">
          <w:pgSz w:w="11906" w:h="16838"/>
          <w:pgMar w:top="1134" w:right="567" w:bottom="709" w:left="1985" w:header="708" w:footer="708" w:gutter="0"/>
          <w:cols w:space="708"/>
          <w:titlePg/>
          <w:docGrid w:linePitch="360"/>
        </w:sectPr>
      </w:pPr>
    </w:p>
    <w:tbl>
      <w:tblPr>
        <w:tblW w:w="5004" w:type="dxa"/>
        <w:tblInd w:w="4644" w:type="dxa"/>
        <w:tblLook w:val="01E0" w:firstRow="1" w:lastRow="1" w:firstColumn="1" w:lastColumn="1" w:noHBand="0" w:noVBand="0"/>
      </w:tblPr>
      <w:tblGrid>
        <w:gridCol w:w="5004"/>
      </w:tblGrid>
      <w:tr w:rsidR="00A83166" w:rsidRPr="009744CB" w:rsidTr="00B44124">
        <w:trPr>
          <w:trHeight w:val="1976"/>
        </w:trPr>
        <w:tc>
          <w:tcPr>
            <w:tcW w:w="5004" w:type="dxa"/>
            <w:shd w:val="clear" w:color="auto" w:fill="auto"/>
          </w:tcPr>
          <w:p w:rsidR="00A83166" w:rsidRPr="009744CB" w:rsidRDefault="00A83166" w:rsidP="00B44124">
            <w:pPr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lastRenderedPageBreak/>
              <w:t>Приложение № 5</w:t>
            </w:r>
          </w:p>
          <w:p w:rsidR="00A83166" w:rsidRPr="009744CB" w:rsidRDefault="00A83166" w:rsidP="00B4412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t>к Положению об областном конкурсе в области педагогики, воспитания и р</w:t>
            </w:r>
            <w:r w:rsidRPr="009744CB">
              <w:rPr>
                <w:color w:val="000000"/>
                <w:sz w:val="28"/>
                <w:szCs w:val="28"/>
              </w:rPr>
              <w:t>а</w:t>
            </w:r>
            <w:r w:rsidRPr="009744CB">
              <w:rPr>
                <w:color w:val="000000"/>
                <w:sz w:val="28"/>
                <w:szCs w:val="28"/>
              </w:rPr>
              <w:t xml:space="preserve">боты с детьми и молодежью до 20 лет </w:t>
            </w:r>
            <w:r w:rsidRPr="009744CB">
              <w:rPr>
                <w:color w:val="000000"/>
                <w:sz w:val="28"/>
                <w:szCs w:val="28"/>
              </w:rPr>
              <w:br/>
              <w:t>«За нравственный подвиг учит</w:t>
            </w:r>
            <w:r w:rsidRPr="009744CB">
              <w:rPr>
                <w:color w:val="000000"/>
                <w:sz w:val="28"/>
                <w:szCs w:val="28"/>
              </w:rPr>
              <w:t>е</w:t>
            </w:r>
            <w:r w:rsidRPr="009744CB">
              <w:rPr>
                <w:color w:val="000000"/>
                <w:sz w:val="28"/>
                <w:szCs w:val="28"/>
              </w:rPr>
              <w:t>ля»</w:t>
            </w:r>
          </w:p>
        </w:tc>
      </w:tr>
      <w:tr w:rsidR="00A83166" w:rsidRPr="009744CB" w:rsidTr="00B44124">
        <w:tc>
          <w:tcPr>
            <w:tcW w:w="5004" w:type="dxa"/>
            <w:shd w:val="clear" w:color="auto" w:fill="auto"/>
          </w:tcPr>
          <w:p w:rsidR="00A83166" w:rsidRPr="009744CB" w:rsidRDefault="00A83166" w:rsidP="00B4412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t>В оргкомитет</w:t>
            </w:r>
            <w:r w:rsidRPr="009744CB">
              <w:rPr>
                <w:color w:val="000000"/>
              </w:rPr>
              <w:t xml:space="preserve"> </w:t>
            </w:r>
            <w:r w:rsidRPr="009744CB">
              <w:rPr>
                <w:color w:val="000000"/>
                <w:sz w:val="28"/>
                <w:szCs w:val="28"/>
              </w:rPr>
              <w:t>областного конкурса в области педагогики, воспитания и р</w:t>
            </w:r>
            <w:r w:rsidRPr="009744CB">
              <w:rPr>
                <w:color w:val="000000"/>
                <w:sz w:val="28"/>
                <w:szCs w:val="28"/>
              </w:rPr>
              <w:t>а</w:t>
            </w:r>
            <w:r w:rsidRPr="009744CB">
              <w:rPr>
                <w:color w:val="000000"/>
                <w:sz w:val="28"/>
                <w:szCs w:val="28"/>
              </w:rPr>
              <w:t>боты с детьми и молодежью до 20 лет «За нравственный подвиг учит</w:t>
            </w:r>
            <w:r w:rsidRPr="009744CB">
              <w:rPr>
                <w:color w:val="000000"/>
                <w:sz w:val="28"/>
                <w:szCs w:val="28"/>
              </w:rPr>
              <w:t>е</w:t>
            </w:r>
            <w:r w:rsidRPr="009744CB">
              <w:rPr>
                <w:color w:val="000000"/>
                <w:sz w:val="28"/>
                <w:szCs w:val="28"/>
              </w:rPr>
              <w:t>ля»</w:t>
            </w:r>
          </w:p>
        </w:tc>
      </w:tr>
    </w:tbl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 xml:space="preserve">СОГЛАСИЕ </w:t>
      </w:r>
    </w:p>
    <w:p w:rsidR="00A83166" w:rsidRPr="009744CB" w:rsidRDefault="00A83166" w:rsidP="00A83166">
      <w:pPr>
        <w:jc w:val="center"/>
        <w:rPr>
          <w:b/>
          <w:color w:val="000000"/>
          <w:sz w:val="28"/>
          <w:szCs w:val="28"/>
        </w:rPr>
      </w:pPr>
      <w:r w:rsidRPr="009744CB">
        <w:rPr>
          <w:b/>
          <w:color w:val="000000"/>
          <w:sz w:val="28"/>
          <w:szCs w:val="28"/>
        </w:rPr>
        <w:t>на обработку персональных данных гражданина</w:t>
      </w: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Я, нижеподписавшийся ______________________________________________</w:t>
      </w: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_________________________________________________________________ ,</w:t>
      </w:r>
    </w:p>
    <w:p w:rsidR="00A83166" w:rsidRPr="009744CB" w:rsidRDefault="00A83166" w:rsidP="00A83166">
      <w:pPr>
        <w:spacing w:line="360" w:lineRule="atLeast"/>
        <w:jc w:val="center"/>
        <w:rPr>
          <w:color w:val="000000"/>
        </w:rPr>
      </w:pPr>
      <w:r w:rsidRPr="009744CB">
        <w:rPr>
          <w:color w:val="000000"/>
        </w:rPr>
        <w:t>(ФИО субъекта персональных данных)</w:t>
      </w: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документ, удостоверяющий личность __________________ серия _______ </w:t>
      </w:r>
      <w:r w:rsidRPr="009744CB">
        <w:rPr>
          <w:color w:val="000000"/>
          <w:sz w:val="28"/>
          <w:szCs w:val="28"/>
        </w:rPr>
        <w:br/>
        <w:t>№ __________________, выдан _______________________________________ __________________________________________________________________,</w:t>
      </w:r>
    </w:p>
    <w:p w:rsidR="00A83166" w:rsidRPr="009744CB" w:rsidRDefault="00A83166" w:rsidP="00A83166">
      <w:pPr>
        <w:spacing w:line="360" w:lineRule="atLeast"/>
        <w:jc w:val="center"/>
        <w:rPr>
          <w:color w:val="000000"/>
        </w:rPr>
      </w:pPr>
      <w:r w:rsidRPr="009744CB">
        <w:rPr>
          <w:color w:val="000000"/>
        </w:rPr>
        <w:t>(дата выдачи, кем выдан)</w:t>
      </w: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проживающий по адресу ____________________________________________,</w:t>
      </w:r>
    </w:p>
    <w:p w:rsidR="00A83166" w:rsidRPr="009744CB" w:rsidRDefault="00A83166" w:rsidP="00A83166">
      <w:pPr>
        <w:spacing w:line="360" w:lineRule="atLeast"/>
        <w:ind w:firstLine="2410"/>
        <w:jc w:val="center"/>
        <w:rPr>
          <w:color w:val="000000"/>
        </w:rPr>
      </w:pPr>
      <w:r w:rsidRPr="009744CB">
        <w:rPr>
          <w:color w:val="000000"/>
        </w:rPr>
        <w:t>(адрес регистрации)</w:t>
      </w:r>
    </w:p>
    <w:p w:rsidR="00A83166" w:rsidRPr="009744CB" w:rsidRDefault="00A83166" w:rsidP="00A83166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в соответствии с требованиями статьи 9 Федерального закона от 27 июля 2006 года № 152-ФЗ «О персональных данных» подтверждаю свое согласие, данное министерству образования Новгородской области, </w:t>
      </w:r>
      <w:r w:rsidRPr="009744CB">
        <w:rPr>
          <w:color w:val="000000"/>
          <w:sz w:val="28"/>
          <w:szCs w:val="28"/>
          <w:lang w:eastAsia="ru-RU"/>
        </w:rPr>
        <w:t>государственному областному автономному учреждению дополнительного профессионального образования «Региональный институт профессионального развития»</w:t>
      </w:r>
      <w:r w:rsidRPr="009744CB">
        <w:rPr>
          <w:color w:val="000000"/>
          <w:sz w:val="28"/>
          <w:szCs w:val="28"/>
        </w:rPr>
        <w:t>, нах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>дящимся по адресу: Великий Новгород, ул. Новолучанская, д. 27 (далее Оп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>раторы), на обработку моих персонал</w:t>
      </w:r>
      <w:r w:rsidRPr="009744CB">
        <w:rPr>
          <w:color w:val="000000"/>
          <w:sz w:val="28"/>
          <w:szCs w:val="28"/>
        </w:rPr>
        <w:t>ь</w:t>
      </w:r>
      <w:r w:rsidRPr="009744CB">
        <w:rPr>
          <w:color w:val="000000"/>
          <w:sz w:val="28"/>
          <w:szCs w:val="28"/>
        </w:rPr>
        <w:t xml:space="preserve">ных данных (сведений), включающих фамилию, имя, отчество, дату и место рождения, адрес места жительства, контактный телефон, адрес электронной почты с целью включения в список участников </w:t>
      </w:r>
      <w:r w:rsidRPr="009744CB">
        <w:rPr>
          <w:bCs/>
          <w:color w:val="000000"/>
          <w:sz w:val="28"/>
          <w:szCs w:val="28"/>
        </w:rPr>
        <w:t xml:space="preserve">областного конкурса </w:t>
      </w:r>
      <w:r w:rsidRPr="009744CB">
        <w:rPr>
          <w:color w:val="000000"/>
          <w:sz w:val="28"/>
          <w:szCs w:val="28"/>
        </w:rPr>
        <w:t>в области педагогики, воспитания и работы с детьми и молодежью до 20 лет «За нравственный подвиг учителя».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Предоставляю Операторам право осуществлять все действия (опер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ции) с персональными данными, включая сбор, систем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тизацию, накопление, хранение, уточнение (обновление, изменение), использование, распростран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 xml:space="preserve">ние (в том числе передачу), размещение на интернет-портале </w:t>
      </w:r>
      <w:hyperlink r:id="rId8" w:history="1">
        <w:r w:rsidRPr="009744CB">
          <w:rPr>
            <w:rStyle w:val="a6"/>
            <w:color w:val="000000"/>
            <w:sz w:val="28"/>
            <w:szCs w:val="28"/>
          </w:rPr>
          <w:t>http://comp.podvig-uchitelya.ru</w:t>
        </w:r>
      </w:hyperlink>
      <w:r w:rsidRPr="009744CB">
        <w:rPr>
          <w:color w:val="000000"/>
          <w:sz w:val="28"/>
          <w:szCs w:val="28"/>
        </w:rPr>
        <w:t>, обезличивание, блокир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>вание, уничтожение.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Операторы вправе обрабатывать мои персональные данные посредс</w:t>
      </w:r>
      <w:r w:rsidRPr="009744CB">
        <w:rPr>
          <w:color w:val="000000"/>
          <w:sz w:val="28"/>
          <w:szCs w:val="28"/>
        </w:rPr>
        <w:t>т</w:t>
      </w:r>
      <w:r w:rsidRPr="009744CB">
        <w:rPr>
          <w:color w:val="000000"/>
          <w:sz w:val="28"/>
          <w:szCs w:val="28"/>
        </w:rPr>
        <w:t>вом внесения их в электронную базу данных, включения в списки (р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 xml:space="preserve">естры) и </w:t>
      </w:r>
      <w:r w:rsidRPr="009744CB">
        <w:rPr>
          <w:color w:val="000000"/>
          <w:sz w:val="28"/>
          <w:szCs w:val="28"/>
        </w:rPr>
        <w:lastRenderedPageBreak/>
        <w:t>отчетные формы, предусмотренные документами, регламентиру</w:t>
      </w:r>
      <w:r w:rsidRPr="009744CB">
        <w:rPr>
          <w:color w:val="000000"/>
          <w:sz w:val="28"/>
          <w:szCs w:val="28"/>
        </w:rPr>
        <w:t>ю</w:t>
      </w:r>
      <w:r w:rsidRPr="009744CB">
        <w:rPr>
          <w:color w:val="000000"/>
          <w:sz w:val="28"/>
          <w:szCs w:val="28"/>
        </w:rPr>
        <w:t>щими предоставление отчетных данных, согласно действующему законодательс</w:t>
      </w:r>
      <w:r w:rsidRPr="009744CB">
        <w:rPr>
          <w:color w:val="000000"/>
          <w:sz w:val="28"/>
          <w:szCs w:val="28"/>
        </w:rPr>
        <w:t>т</w:t>
      </w:r>
      <w:r w:rsidRPr="009744CB">
        <w:rPr>
          <w:color w:val="000000"/>
          <w:sz w:val="28"/>
          <w:szCs w:val="28"/>
        </w:rPr>
        <w:t>ву.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Передача персональных данных иным лицам или их разглашение м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>жет осуществляться только с моего письменного с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>гласия.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Настоящее согласие действует до момента достижения целей обрабо</w:t>
      </w:r>
      <w:r w:rsidRPr="009744CB">
        <w:rPr>
          <w:color w:val="000000"/>
          <w:sz w:val="28"/>
          <w:szCs w:val="28"/>
        </w:rPr>
        <w:t>т</w:t>
      </w:r>
      <w:r w:rsidRPr="009744CB">
        <w:rPr>
          <w:color w:val="000000"/>
          <w:sz w:val="28"/>
          <w:szCs w:val="28"/>
        </w:rPr>
        <w:t>ки.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Данное Согласие может быть мной отозвано в любой момент.</w:t>
      </w:r>
    </w:p>
    <w:p w:rsidR="00A83166" w:rsidRPr="009744CB" w:rsidRDefault="00A83166" w:rsidP="00A8316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Подтверждаю, что ознакомлен(а) с Правилами обработки персонал</w:t>
      </w:r>
      <w:r w:rsidRPr="009744CB">
        <w:rPr>
          <w:color w:val="000000"/>
          <w:sz w:val="28"/>
          <w:szCs w:val="28"/>
        </w:rPr>
        <w:t>ь</w:t>
      </w:r>
      <w:r w:rsidRPr="009744CB">
        <w:rPr>
          <w:color w:val="000000"/>
          <w:sz w:val="28"/>
          <w:szCs w:val="28"/>
        </w:rPr>
        <w:t>ных данных граждан и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9"/>
        <w:gridCol w:w="4755"/>
      </w:tblGrid>
      <w:tr w:rsidR="00A83166" w:rsidRPr="009744CB" w:rsidTr="00B44124">
        <w:tc>
          <w:tcPr>
            <w:tcW w:w="4786" w:type="dxa"/>
            <w:shd w:val="clear" w:color="auto" w:fill="auto"/>
          </w:tcPr>
          <w:p w:rsidR="00A83166" w:rsidRPr="009744CB" w:rsidRDefault="00A83166" w:rsidP="00B44124">
            <w:pPr>
              <w:jc w:val="both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t>« ____ » ________________ 2020 года</w:t>
            </w:r>
          </w:p>
        </w:tc>
        <w:tc>
          <w:tcPr>
            <w:tcW w:w="4784" w:type="dxa"/>
            <w:shd w:val="clear" w:color="auto" w:fill="auto"/>
          </w:tcPr>
          <w:p w:rsidR="00A83166" w:rsidRPr="009744CB" w:rsidRDefault="00A83166" w:rsidP="00B44124">
            <w:pPr>
              <w:jc w:val="both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  <w:sz w:val="28"/>
                <w:szCs w:val="28"/>
              </w:rPr>
              <w:t>______________________________</w:t>
            </w:r>
          </w:p>
          <w:p w:rsidR="00A83166" w:rsidRPr="009744CB" w:rsidRDefault="00A83166" w:rsidP="00B44124">
            <w:pPr>
              <w:jc w:val="center"/>
              <w:rPr>
                <w:color w:val="000000"/>
                <w:sz w:val="28"/>
                <w:szCs w:val="28"/>
              </w:rPr>
            </w:pPr>
            <w:r w:rsidRPr="009744CB">
              <w:rPr>
                <w:color w:val="000000"/>
              </w:rPr>
              <w:t>(подпись)</w:t>
            </w:r>
          </w:p>
        </w:tc>
      </w:tr>
    </w:tbl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</w:p>
    <w:p w:rsidR="00A83166" w:rsidRPr="009744CB" w:rsidRDefault="00A83166" w:rsidP="00A83166">
      <w:pPr>
        <w:spacing w:after="120"/>
        <w:jc w:val="right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br w:type="page"/>
      </w:r>
      <w:r w:rsidRPr="009744CB">
        <w:rPr>
          <w:color w:val="000000"/>
          <w:sz w:val="28"/>
          <w:szCs w:val="28"/>
        </w:rPr>
        <w:lastRenderedPageBreak/>
        <w:t>Приложение № 6</w:t>
      </w:r>
    </w:p>
    <w:p w:rsidR="00A83166" w:rsidRPr="009744CB" w:rsidRDefault="00A83166" w:rsidP="00A83166">
      <w:pPr>
        <w:spacing w:line="240" w:lineRule="exact"/>
        <w:ind w:left="4395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к Положению об областном конку</w:t>
      </w:r>
      <w:r w:rsidRPr="009744CB">
        <w:rPr>
          <w:color w:val="000000"/>
          <w:sz w:val="28"/>
          <w:szCs w:val="28"/>
        </w:rPr>
        <w:t>р</w:t>
      </w:r>
      <w:r w:rsidRPr="009744CB">
        <w:rPr>
          <w:color w:val="000000"/>
          <w:sz w:val="28"/>
          <w:szCs w:val="28"/>
        </w:rPr>
        <w:t xml:space="preserve">се </w:t>
      </w:r>
    </w:p>
    <w:p w:rsidR="00A83166" w:rsidRPr="009744CB" w:rsidRDefault="00A83166" w:rsidP="00A83166">
      <w:pPr>
        <w:spacing w:line="240" w:lineRule="exact"/>
        <w:ind w:left="4395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в области педагогики, воспит</w:t>
      </w:r>
      <w:r w:rsidRPr="009744CB">
        <w:rPr>
          <w:color w:val="000000"/>
          <w:sz w:val="28"/>
          <w:szCs w:val="28"/>
        </w:rPr>
        <w:t>а</w:t>
      </w:r>
      <w:r w:rsidRPr="009744CB">
        <w:rPr>
          <w:color w:val="000000"/>
          <w:sz w:val="28"/>
          <w:szCs w:val="28"/>
        </w:rPr>
        <w:t>ния и ра-</w:t>
      </w:r>
    </w:p>
    <w:p w:rsidR="00A83166" w:rsidRPr="009744CB" w:rsidRDefault="00A83166" w:rsidP="00A83166">
      <w:pPr>
        <w:spacing w:line="240" w:lineRule="exact"/>
        <w:ind w:left="4395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боты с детьми и молодежью до 20 лет </w:t>
      </w:r>
    </w:p>
    <w:p w:rsidR="00A83166" w:rsidRPr="009744CB" w:rsidRDefault="00A83166" w:rsidP="00A83166">
      <w:pPr>
        <w:spacing w:line="240" w:lineRule="exact"/>
        <w:ind w:left="4395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«За нравственный подвиг уч</w:t>
      </w:r>
      <w:r w:rsidRPr="009744CB">
        <w:rPr>
          <w:color w:val="000000"/>
          <w:sz w:val="28"/>
          <w:szCs w:val="28"/>
        </w:rPr>
        <w:t>и</w:t>
      </w:r>
      <w:r w:rsidRPr="009744CB">
        <w:rPr>
          <w:color w:val="000000"/>
          <w:sz w:val="28"/>
          <w:szCs w:val="28"/>
        </w:rPr>
        <w:t>теля»</w:t>
      </w:r>
    </w:p>
    <w:p w:rsidR="00A83166" w:rsidRPr="009744CB" w:rsidRDefault="00A83166" w:rsidP="00A83166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744CB">
        <w:rPr>
          <w:rFonts w:eastAsia="Calibri"/>
          <w:b/>
          <w:color w:val="000000"/>
          <w:sz w:val="28"/>
          <w:szCs w:val="28"/>
          <w:lang w:eastAsia="en-US"/>
        </w:rPr>
        <w:t>1 номинация: «За организацию духовно-нравственного воспитания в рамках образ</w:t>
      </w:r>
      <w:r w:rsidRPr="009744CB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9744CB">
        <w:rPr>
          <w:rFonts w:eastAsia="Calibri"/>
          <w:b/>
          <w:color w:val="000000"/>
          <w:sz w:val="28"/>
          <w:szCs w:val="28"/>
          <w:lang w:eastAsia="en-US"/>
        </w:rPr>
        <w:t>вательного учреждения»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5846"/>
      </w:tblGrid>
      <w:tr w:rsidR="00A83166" w:rsidRPr="009744CB" w:rsidTr="00B44124">
        <w:tc>
          <w:tcPr>
            <w:tcW w:w="675" w:type="dxa"/>
            <w:shd w:val="clear" w:color="auto" w:fill="auto"/>
          </w:tcPr>
          <w:p w:rsidR="00A83166" w:rsidRPr="009744CB" w:rsidRDefault="00A83166" w:rsidP="00B4412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A83166" w:rsidRPr="009744CB" w:rsidRDefault="00A83166" w:rsidP="00B4412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Показатели 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Соответствие пре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ставленного материала усл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виям конкурса и заявленной номин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представленного материала ц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ли и задачам Конкурса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концептуальной позиции авт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ра концептуальным идеям Ко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курса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Актуальность работы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Педагогическая целесообразность предста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ленной работы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Возможность использования работы и ее 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зультатов в практике других регионов, обр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зовательных учреждений, педагогов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Соответствие содерж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ния представленного матери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ла условиям конкурса</w:t>
            </w:r>
          </w:p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- это может быть: - 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держание дополнител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ной общеобразовател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ной программы в пре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ставленной области на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ки, техники, культ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ры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,</w:t>
            </w:r>
          </w:p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 материала по преподаванию ОРКСЭ (ОПК)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,</w:t>
            </w:r>
          </w:p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 материала по организации духовно-нравственного и гра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ж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данско-патриотического воспитания в образов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тельном учреждении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Обучающий компонента в предметной обла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ти (в рамках и за рамками базовых образов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тельных стандартов): общий кругозор 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бенка в предметной области, специальные знания (теория предмета), специальные умения и 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выки (практическая деятельность по предм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ту)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Развивающий компонент (развитие у детей общих и специальных способн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стей): общих интеллектуальных способностей; специал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способностей; общих и специальных пс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хоф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зических способностей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Воспитывающий компонент - сочетание эл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ментов мировоззренческого нравственно-эстетического и социального опыта (форм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рование личностных качеств ребенка и стим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лирование его с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моразвития)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Качество условий обр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зовательной деятел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ь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Профессионализм педагогических работн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ков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Методическое обеспечение программы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Материально-техническое обеспечение пр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граммы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Качество процесса 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разовательной де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я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Деятельность педагогических рабо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ников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Деятельность воспитанников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Механизм реализации программы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Интеграция разнообразных знаний, их акту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лизация, системность работы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Инновационность образовательного проце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са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Качество результата образовательной де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я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систему педагогического монитори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га)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Возможность самовыражения восп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танников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презентацию деятельности воспитанн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ков)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взаимодействие с Русской Правосла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ной Церковью)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взаимодействие с другими институт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ми)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Наличие рецензий на представленный мат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риал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Рецензии от Отделов религиозного образов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 и катехизации Русской Православной Церкви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Рецензии ведущих специалистов в области педагогики и психологии</w:t>
            </w:r>
          </w:p>
        </w:tc>
      </w:tr>
      <w:tr w:rsidR="00A83166" w:rsidRPr="009744CB" w:rsidTr="00B44124">
        <w:tc>
          <w:tcPr>
            <w:tcW w:w="675" w:type="dxa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Культура представления конкурсной 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боты</w:t>
            </w:r>
          </w:p>
        </w:tc>
      </w:tr>
    </w:tbl>
    <w:p w:rsidR="00A83166" w:rsidRPr="009744CB" w:rsidRDefault="00A83166" w:rsidP="00A83166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</w:p>
    <w:p w:rsidR="00A83166" w:rsidRPr="009744CB" w:rsidRDefault="00A83166" w:rsidP="00A83166">
      <w:pPr>
        <w:spacing w:after="120"/>
        <w:jc w:val="right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br w:type="page"/>
      </w:r>
      <w:r w:rsidRPr="009744CB">
        <w:rPr>
          <w:color w:val="000000"/>
          <w:sz w:val="28"/>
          <w:szCs w:val="28"/>
        </w:rPr>
        <w:lastRenderedPageBreak/>
        <w:t>Приложение № 7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к Положению об областном конкурсе в 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области педагогики, воспитания и ра-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боты с детьми и м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 xml:space="preserve">лодежью до 20 лет 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«За нравственный подвиг учит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>ля»</w:t>
      </w:r>
    </w:p>
    <w:p w:rsidR="00A83166" w:rsidRPr="009744CB" w:rsidRDefault="00A83166" w:rsidP="00A83166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744CB">
        <w:rPr>
          <w:rFonts w:eastAsia="Calibri"/>
          <w:b/>
          <w:color w:val="000000"/>
          <w:sz w:val="28"/>
          <w:szCs w:val="28"/>
          <w:lang w:eastAsia="en-US"/>
        </w:rPr>
        <w:t>2 номинация: «Лучшая программа духовно-нравственного и гражда</w:t>
      </w:r>
      <w:r w:rsidRPr="009744CB">
        <w:rPr>
          <w:rFonts w:eastAsia="Calibri"/>
          <w:b/>
          <w:color w:val="000000"/>
          <w:sz w:val="28"/>
          <w:szCs w:val="28"/>
          <w:lang w:eastAsia="en-US"/>
        </w:rPr>
        <w:t>н</w:t>
      </w:r>
      <w:r w:rsidRPr="009744CB">
        <w:rPr>
          <w:rFonts w:eastAsia="Calibri"/>
          <w:b/>
          <w:color w:val="000000"/>
          <w:sz w:val="28"/>
          <w:szCs w:val="28"/>
          <w:lang w:eastAsia="en-US"/>
        </w:rPr>
        <w:t>ско-патриотического воспитания детей и молодежи»</w:t>
      </w:r>
    </w:p>
    <w:p w:rsidR="00A83166" w:rsidRPr="009744CB" w:rsidRDefault="00A83166" w:rsidP="00A83166">
      <w:pPr>
        <w:spacing w:line="276" w:lineRule="auto"/>
        <w:ind w:hanging="567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5846"/>
      </w:tblGrid>
      <w:tr w:rsidR="00A83166" w:rsidRPr="009744CB" w:rsidTr="00B44124">
        <w:tc>
          <w:tcPr>
            <w:tcW w:w="675" w:type="dxa"/>
            <w:shd w:val="clear" w:color="auto" w:fill="auto"/>
            <w:vAlign w:val="center"/>
          </w:tcPr>
          <w:p w:rsidR="00A83166" w:rsidRPr="009744CB" w:rsidRDefault="00A83166" w:rsidP="00B4412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3166" w:rsidRPr="009744CB" w:rsidRDefault="00A83166" w:rsidP="00B4412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spacing w:after="200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Соответствие пре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ставленного материала усл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виям конкурса и заявленной номин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представленного материала ц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ли и задачам Конкурса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3166" w:rsidRPr="009744CB" w:rsidRDefault="00A83166" w:rsidP="00B4412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концептуальной позиции авт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ра концептуальным идеям Ко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курса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Актуальность работы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Педагогическая целесообразность предста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ленной работы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Возможность использования работы и ее 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зультатов в практике других регионов, обр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зовательных учреждений, педагогов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Соответствие содерж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ния представленного матери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ла условиям конкурса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 компонента в предметной 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ласти (в рамках и за рамками базовых образовател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стандартов): общий кругозор ребенка в пре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метной области, специальные знания (теория предмета), специальные умения и навыки (практическая деятельность по пре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мету)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Развивающий компонент (развитие у детей общих и специальных способн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стей): общих интеллектуальных способностей; специал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способностей; общих и специальных пс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хоф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зических способностей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Воспитывающий компонент - сочетание эл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ментов мировоззренческого нравственно-эстетического и социального опыта (форм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рование личностных качеств ребенка и стим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лирование его с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моразвития)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Качество условий обр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зовательной деятел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ь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Профессионализм педагога (ов)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Методическое обеспечение программы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Материально-техническое обеспечение пр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граммы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Качество процесса 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разовательной де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я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Деятельность педагога (ов)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Деятельность воспитанников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Механизм реализации программы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Интеграция разнообразных знаний, их акту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лизация, системность работы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Инновационность образовательного проце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са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Качество результата образовательной де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я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систему педагогического монитори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га)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Возможность самовыражения восп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танников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презентацию деятельности воспитанн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ков)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взаимодействие с Русской Правосла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ной Церковью)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взаимодействие с другими институт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ми)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Наличие рецензий на представленный мат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риал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Рецензии от Отделов религиозного образов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 и катехизации Русской Православной Церкви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Рецензии ведущих специалистов в области педагогики и психологии</w:t>
            </w:r>
          </w:p>
        </w:tc>
      </w:tr>
      <w:tr w:rsidR="00A83166" w:rsidRPr="009744CB" w:rsidTr="00B44124">
        <w:tc>
          <w:tcPr>
            <w:tcW w:w="675" w:type="dxa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5846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Культура представления конкурсной 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боты</w:t>
            </w:r>
          </w:p>
        </w:tc>
      </w:tr>
    </w:tbl>
    <w:p w:rsidR="00A83166" w:rsidRPr="009744CB" w:rsidRDefault="00A83166" w:rsidP="00A83166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83166" w:rsidRPr="009744CB" w:rsidRDefault="00A83166" w:rsidP="00A83166">
      <w:pPr>
        <w:spacing w:line="360" w:lineRule="atLeast"/>
        <w:ind w:left="637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br w:type="page"/>
      </w:r>
      <w:r w:rsidRPr="009744CB">
        <w:rPr>
          <w:color w:val="000000"/>
          <w:sz w:val="28"/>
          <w:szCs w:val="28"/>
        </w:rPr>
        <w:lastRenderedPageBreak/>
        <w:t>Приложение № 8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к Положению об областном конкурсе в 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области педагогики, воспитания и ра-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боты с детьми и м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 xml:space="preserve">лодежью до 20 лет 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«За нравственный подвиг учит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>ля»</w:t>
      </w: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</w:p>
    <w:p w:rsidR="00A83166" w:rsidRPr="009744CB" w:rsidRDefault="00A83166" w:rsidP="00A83166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744CB">
        <w:rPr>
          <w:rFonts w:eastAsia="Calibri"/>
          <w:b/>
          <w:color w:val="000000"/>
          <w:sz w:val="28"/>
          <w:szCs w:val="28"/>
          <w:lang w:eastAsia="en-US"/>
        </w:rPr>
        <w:t>3 номинация: «Лучшая методическая разработка по предметам: Основы религиозных культур и светской этики (ОРКСЭ), Основы духовно-нравственной культуры нар</w:t>
      </w:r>
      <w:r w:rsidRPr="009744CB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9744CB">
        <w:rPr>
          <w:rFonts w:eastAsia="Calibri"/>
          <w:b/>
          <w:color w:val="000000"/>
          <w:sz w:val="28"/>
          <w:szCs w:val="28"/>
          <w:lang w:eastAsia="en-US"/>
        </w:rPr>
        <w:t>дов России (ОДНКНР)»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5812"/>
      </w:tblGrid>
      <w:tr w:rsidR="00A83166" w:rsidRPr="009744CB" w:rsidTr="00B44124">
        <w:tc>
          <w:tcPr>
            <w:tcW w:w="675" w:type="dxa"/>
            <w:shd w:val="clear" w:color="auto" w:fill="auto"/>
          </w:tcPr>
          <w:p w:rsidR="00A83166" w:rsidRPr="009744CB" w:rsidRDefault="00A83166" w:rsidP="00B4412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A83166" w:rsidRPr="009744CB" w:rsidRDefault="00A83166" w:rsidP="00B4412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Соответствие пре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ставленного матери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ла усл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виям конкурса и заявленной номин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представленного материала ц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ли и задачам Конкурса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концептуальной позиции автора концептуальным идеям Ко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курса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Актуальность работы</w:t>
            </w: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Педагогическая целесообразность предста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ленной работы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Возможность использования работы и ее 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зультатов в практике других регионов, обр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зовательных учреждений, педагогов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Соответствие соде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жания представленн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го материала услов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ям конкурса</w:t>
            </w: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Обучающий компонент в предметной области (в рамках и за рамками базовых образов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тельных стандартов): общий круг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зор ребенка в предметной области, спец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альные знания (теория предмета), специальные умения и 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выки (практическая деятельность по предм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ту)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Развивающий компонент (развитие у детей общих и специальных способн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стей): общих интеллектуальных способностей; специал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способностей; общих и специальных психоф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зических способностей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Воспитывающий компонент - сочетание эл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ментов мировоззренческого нравственно-эстетического и социального опыта (форм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рование личностных качеств ребенка и ст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мулирование его с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моразвития)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Качество условий 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разовательной де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я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тельн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Профессионализм педагогических рабо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ников 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Программно-методическое обеспечение предмета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Материально-техническое обеспечение пре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мета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Качество процесса 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разовательной де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я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тельн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Деятельность педагогических рабо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ников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Деятельность воспитанников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Механизм реализации программы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Интеграция разнообразных знаний, их акту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лизация, системность работы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Инновационность образовательного пр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цесса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Качество результата образовательной де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я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тел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ь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систему педагогического м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ниторинга)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Возможность самовыражения восп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танников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презентацию деятельности воспита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ников)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взаимодействие с Русской Правосла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ной Церковью)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Результативность образовательного процесса (через взаимодействие с другими институт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ми)</w:t>
            </w:r>
          </w:p>
        </w:tc>
      </w:tr>
      <w:tr w:rsidR="00A83166" w:rsidRPr="009744CB" w:rsidTr="00B44124">
        <w:tc>
          <w:tcPr>
            <w:tcW w:w="675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Наличие рецензий на представленный м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тер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Рецензии от Отделов религиозного образов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 и катехизации Русской Православной Церкви</w:t>
            </w:r>
          </w:p>
        </w:tc>
      </w:tr>
      <w:tr w:rsidR="00A83166" w:rsidRPr="009744CB" w:rsidTr="00B44124">
        <w:tc>
          <w:tcPr>
            <w:tcW w:w="675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Рецензии ведущих специалистов в области педагогики и психологии</w:t>
            </w:r>
          </w:p>
        </w:tc>
      </w:tr>
      <w:tr w:rsidR="00A83166" w:rsidRPr="009744CB" w:rsidTr="00B44124">
        <w:tc>
          <w:tcPr>
            <w:tcW w:w="675" w:type="dxa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6"/>
              </w:num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5812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Культура представления конкурсной 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боты</w:t>
            </w:r>
          </w:p>
        </w:tc>
      </w:tr>
    </w:tbl>
    <w:p w:rsidR="00A83166" w:rsidRPr="009744CB" w:rsidRDefault="00A83166" w:rsidP="00A83166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83166" w:rsidRPr="009744CB" w:rsidRDefault="00A83166" w:rsidP="00A83166">
      <w:pPr>
        <w:spacing w:line="360" w:lineRule="atLeast"/>
        <w:ind w:left="6379"/>
        <w:jc w:val="both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br w:type="page"/>
      </w:r>
      <w:r w:rsidRPr="009744CB">
        <w:rPr>
          <w:color w:val="000000"/>
          <w:sz w:val="28"/>
          <w:szCs w:val="28"/>
        </w:rPr>
        <w:lastRenderedPageBreak/>
        <w:t>Приложение № 9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 xml:space="preserve">к Положению об областном конкурсе в 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области педагогики, воспитания и ра-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боты с детьми и м</w:t>
      </w:r>
      <w:r w:rsidRPr="009744CB">
        <w:rPr>
          <w:color w:val="000000"/>
          <w:sz w:val="28"/>
          <w:szCs w:val="28"/>
        </w:rPr>
        <w:t>о</w:t>
      </w:r>
      <w:r w:rsidRPr="009744CB">
        <w:rPr>
          <w:color w:val="000000"/>
          <w:sz w:val="28"/>
          <w:szCs w:val="28"/>
        </w:rPr>
        <w:t xml:space="preserve">лодежью до 20 лет </w:t>
      </w:r>
    </w:p>
    <w:p w:rsidR="00A83166" w:rsidRPr="009744CB" w:rsidRDefault="00A83166" w:rsidP="00A83166">
      <w:pPr>
        <w:spacing w:line="240" w:lineRule="exact"/>
        <w:ind w:left="4536"/>
        <w:rPr>
          <w:color w:val="000000"/>
          <w:sz w:val="28"/>
          <w:szCs w:val="28"/>
        </w:rPr>
      </w:pPr>
      <w:r w:rsidRPr="009744CB">
        <w:rPr>
          <w:color w:val="000000"/>
          <w:sz w:val="28"/>
          <w:szCs w:val="28"/>
        </w:rPr>
        <w:t>«За нравственный подвиг учит</w:t>
      </w:r>
      <w:r w:rsidRPr="009744CB">
        <w:rPr>
          <w:color w:val="000000"/>
          <w:sz w:val="28"/>
          <w:szCs w:val="28"/>
        </w:rPr>
        <w:t>е</w:t>
      </w:r>
      <w:r w:rsidRPr="009744CB">
        <w:rPr>
          <w:color w:val="000000"/>
          <w:sz w:val="28"/>
          <w:szCs w:val="28"/>
        </w:rPr>
        <w:t>ля»</w:t>
      </w: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</w:p>
    <w:p w:rsidR="00A83166" w:rsidRPr="009744CB" w:rsidRDefault="00A83166" w:rsidP="00A83166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744CB">
        <w:rPr>
          <w:rFonts w:eastAsia="Calibri"/>
          <w:b/>
          <w:color w:val="000000"/>
          <w:sz w:val="28"/>
          <w:szCs w:val="28"/>
          <w:lang w:eastAsia="en-US"/>
        </w:rPr>
        <w:t>4 номинация: «Лучший образовательный издательский проект года</w:t>
      </w:r>
      <w:r w:rsidRPr="009744CB">
        <w:rPr>
          <w:rFonts w:eastAsia="Calibri"/>
          <w:b/>
          <w:i/>
          <w:color w:val="000000"/>
          <w:sz w:val="28"/>
          <w:szCs w:val="28"/>
          <w:lang w:eastAsia="en-US"/>
        </w:rPr>
        <w:t>»</w:t>
      </w:r>
    </w:p>
    <w:p w:rsidR="00A83166" w:rsidRPr="009744CB" w:rsidRDefault="00A83166" w:rsidP="00A83166">
      <w:pPr>
        <w:spacing w:line="276" w:lineRule="auto"/>
        <w:ind w:hanging="567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549"/>
        <w:gridCol w:w="6263"/>
      </w:tblGrid>
      <w:tr w:rsidR="00A83166" w:rsidRPr="009744CB" w:rsidTr="00B44124">
        <w:tc>
          <w:tcPr>
            <w:tcW w:w="534" w:type="dxa"/>
            <w:shd w:val="clear" w:color="auto" w:fill="auto"/>
            <w:vAlign w:val="center"/>
          </w:tcPr>
          <w:p w:rsidR="00A83166" w:rsidRPr="009744CB" w:rsidRDefault="00A83166" w:rsidP="00B4412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3166" w:rsidRPr="009744CB" w:rsidRDefault="00A83166" w:rsidP="00B4412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</w:tr>
      <w:tr w:rsidR="00A83166" w:rsidRPr="009744CB" w:rsidTr="00B44124">
        <w:tc>
          <w:tcPr>
            <w:tcW w:w="534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spacing w:after="200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Соответствие предста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ленного материала зая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ленной номин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6379" w:type="dxa"/>
            <w:shd w:val="clear" w:color="auto" w:fill="auto"/>
          </w:tcPr>
          <w:p w:rsidR="00A83166" w:rsidRPr="009744CB" w:rsidRDefault="00A83166" w:rsidP="00B44124">
            <w:pPr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представленного мат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риала цели и задачам Конкурса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концептуальной позиции автора концептуальным идеям Ко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курса</w:t>
            </w:r>
          </w:p>
        </w:tc>
      </w:tr>
      <w:tr w:rsidR="00A83166" w:rsidRPr="009744CB" w:rsidTr="00B44124">
        <w:tc>
          <w:tcPr>
            <w:tcW w:w="534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Актуальность р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боты</w:t>
            </w:r>
          </w:p>
        </w:tc>
        <w:tc>
          <w:tcPr>
            <w:tcW w:w="6379" w:type="dxa"/>
            <w:shd w:val="clear" w:color="auto" w:fill="auto"/>
          </w:tcPr>
          <w:p w:rsidR="00A83166" w:rsidRPr="009744CB" w:rsidRDefault="00A83166" w:rsidP="00B44124">
            <w:pPr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Педагогическая целесообразность представленной работы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Возможность использования работы и ее результ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тов в практике других 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гионов, образовательных учреждений, педагогов</w:t>
            </w:r>
          </w:p>
        </w:tc>
      </w:tr>
      <w:tr w:rsidR="00A83166" w:rsidRPr="009744CB" w:rsidTr="00B44124">
        <w:tc>
          <w:tcPr>
            <w:tcW w:w="534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spacing w:line="0" w:lineRule="atLeas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Соответствие с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держания пре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ставленного м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териала псих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возрастным ос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бенн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стям</w:t>
            </w:r>
          </w:p>
          <w:p w:rsidR="00A83166" w:rsidRPr="009744CB" w:rsidRDefault="00A83166" w:rsidP="00B44124">
            <w:pPr>
              <w:spacing w:line="0" w:lineRule="atLeas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читателей</w:t>
            </w:r>
          </w:p>
        </w:tc>
        <w:tc>
          <w:tcPr>
            <w:tcW w:w="6379" w:type="dxa"/>
            <w:shd w:val="clear" w:color="auto" w:fill="auto"/>
          </w:tcPr>
          <w:p w:rsidR="00A83166" w:rsidRPr="009744CB" w:rsidRDefault="00A83166" w:rsidP="00B44124">
            <w:pPr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ной области, специальные знания (теория предм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та), специальные умения и навыки (практич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ская деятельность по предмету)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Развивающий компонент (развитие у детей общих и специальных способностей): общих интеллект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альных способностей; специальных способн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стей; общих и специальных психофизических способн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стей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Воспитывающий компонент - сочет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тия)</w:t>
            </w:r>
          </w:p>
        </w:tc>
      </w:tr>
      <w:tr w:rsidR="00A83166" w:rsidRPr="009744CB" w:rsidTr="00B44124">
        <w:tc>
          <w:tcPr>
            <w:tcW w:w="534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Отражение в с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держании пре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ставленного м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териала требов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ний ФГОС, ФГТ, церковных док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у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ментов и ста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дартов РПЦ в 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сфере образов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6379" w:type="dxa"/>
            <w:shd w:val="clear" w:color="auto" w:fill="auto"/>
          </w:tcPr>
          <w:p w:rsidR="00A83166" w:rsidRPr="009744CB" w:rsidRDefault="00A83166" w:rsidP="00B44124">
            <w:pPr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Соответствие Православному христианскому 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роучению, историческим и кул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турным традициям РПЦ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ФГОС, ФГТ, церковным документам и стандартам РПЦ в сфере 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разования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историческим и культурным трад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циям РПЦ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83166" w:rsidRPr="009744CB" w:rsidRDefault="00A83166" w:rsidP="00B44124">
            <w:pPr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новейшим данным це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ковной науки</w:t>
            </w:r>
          </w:p>
        </w:tc>
      </w:tr>
      <w:tr w:rsidR="00A83166" w:rsidRPr="009744CB" w:rsidTr="00B44124">
        <w:tc>
          <w:tcPr>
            <w:tcW w:w="534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spacing w:line="0" w:lineRule="atLeas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Отражение пр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вославных пед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гогических тр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диций</w:t>
            </w:r>
          </w:p>
        </w:tc>
        <w:tc>
          <w:tcPr>
            <w:tcW w:w="6379" w:type="dxa"/>
            <w:shd w:val="clear" w:color="auto" w:fill="auto"/>
          </w:tcPr>
          <w:p w:rsidR="00A83166" w:rsidRPr="009744CB" w:rsidRDefault="00A83166" w:rsidP="00B44124">
            <w:pPr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Текстов Священного Писания, «Жития Святых», церковных документов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Использование иллюстраций Православных св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тынь (Икон, Храмов, церквей, м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настырей и т.п.)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Доступность изложения материала для широкого круга читателей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Системность и структурированность м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териала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Использование глоссария и ссылок на первоисто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ники</w:t>
            </w:r>
          </w:p>
        </w:tc>
      </w:tr>
      <w:tr w:rsidR="00A83166" w:rsidRPr="009744CB" w:rsidTr="00B44124">
        <w:tc>
          <w:tcPr>
            <w:tcW w:w="534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Уровень реда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ционной подг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товки издания</w:t>
            </w:r>
          </w:p>
        </w:tc>
        <w:tc>
          <w:tcPr>
            <w:tcW w:w="6379" w:type="dxa"/>
            <w:shd w:val="clear" w:color="auto" w:fill="auto"/>
          </w:tcPr>
          <w:p w:rsidR="00A83166" w:rsidRPr="009744CB" w:rsidRDefault="00A83166" w:rsidP="00B44124">
            <w:pPr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Соответствие ГОСТу 7.60-2003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Тираж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Оформление издания</w:t>
            </w:r>
          </w:p>
        </w:tc>
      </w:tr>
      <w:tr w:rsidR="00A83166" w:rsidRPr="009744CB" w:rsidTr="00B44124">
        <w:trPr>
          <w:trHeight w:val="313"/>
        </w:trPr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Аннотированность материала</w:t>
            </w:r>
          </w:p>
        </w:tc>
      </w:tr>
      <w:tr w:rsidR="00A83166" w:rsidRPr="009744CB" w:rsidTr="00B44124">
        <w:tc>
          <w:tcPr>
            <w:tcW w:w="534" w:type="dxa"/>
            <w:vMerge w:val="restart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Наличие реце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зий на предста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ленный материал</w:t>
            </w:r>
          </w:p>
        </w:tc>
        <w:tc>
          <w:tcPr>
            <w:tcW w:w="6379" w:type="dxa"/>
            <w:shd w:val="clear" w:color="auto" w:fill="auto"/>
          </w:tcPr>
          <w:p w:rsidR="00A83166" w:rsidRPr="009744CB" w:rsidRDefault="00A83166" w:rsidP="00B44124">
            <w:pPr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Рецензии от Отделов религиозного 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разования и катехизации Русской Пр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вославной Церкви</w:t>
            </w:r>
          </w:p>
        </w:tc>
      </w:tr>
      <w:tr w:rsidR="00A83166" w:rsidRPr="009744CB" w:rsidTr="00B44124">
        <w:tc>
          <w:tcPr>
            <w:tcW w:w="534" w:type="dxa"/>
            <w:vMerge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83166" w:rsidRPr="009744CB" w:rsidRDefault="00A83166" w:rsidP="00B4412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Рецензии ведущих специалистов в области педаг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гики и психологии</w:t>
            </w:r>
          </w:p>
        </w:tc>
      </w:tr>
      <w:tr w:rsidR="00A83166" w:rsidRPr="009744CB" w:rsidTr="00B44124">
        <w:tc>
          <w:tcPr>
            <w:tcW w:w="534" w:type="dxa"/>
            <w:shd w:val="clear" w:color="auto" w:fill="auto"/>
          </w:tcPr>
          <w:p w:rsidR="00A83166" w:rsidRPr="009744CB" w:rsidRDefault="00A83166" w:rsidP="00B44124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83166" w:rsidRPr="009744CB" w:rsidRDefault="00A83166" w:rsidP="00B44124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Оформление р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боты</w:t>
            </w:r>
          </w:p>
        </w:tc>
        <w:tc>
          <w:tcPr>
            <w:tcW w:w="6379" w:type="dxa"/>
            <w:shd w:val="clear" w:color="auto" w:fill="auto"/>
          </w:tcPr>
          <w:p w:rsidR="00A83166" w:rsidRPr="009744CB" w:rsidRDefault="00A83166" w:rsidP="00B44124">
            <w:pPr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Культура представления конкурсной р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744CB">
              <w:rPr>
                <w:rFonts w:eastAsia="Calibri"/>
                <w:color w:val="000000"/>
                <w:sz w:val="28"/>
                <w:szCs w:val="28"/>
                <w:lang w:eastAsia="en-US"/>
              </w:rPr>
              <w:t>боты</w:t>
            </w:r>
          </w:p>
        </w:tc>
      </w:tr>
    </w:tbl>
    <w:p w:rsidR="00A83166" w:rsidRPr="009744CB" w:rsidRDefault="00A83166" w:rsidP="00A83166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</w:p>
    <w:p w:rsidR="00A83166" w:rsidRPr="009744CB" w:rsidRDefault="00A83166" w:rsidP="00A83166">
      <w:pPr>
        <w:spacing w:line="360" w:lineRule="atLeast"/>
        <w:jc w:val="both"/>
        <w:rPr>
          <w:color w:val="000000"/>
          <w:sz w:val="28"/>
          <w:szCs w:val="28"/>
        </w:rPr>
      </w:pPr>
    </w:p>
    <w:p w:rsidR="006F77D9" w:rsidRDefault="006F77D9">
      <w:bookmarkStart w:id="0" w:name="_GoBack"/>
      <w:bookmarkEnd w:id="0"/>
    </w:p>
    <w:sectPr w:rsidR="006F77D9" w:rsidSect="0006372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851" w:left="1985" w:header="567" w:footer="96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8F" w:rsidRDefault="00A83166" w:rsidP="00FA5A4B">
    <w:pPr>
      <w:pStyle w:val="af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018F" w:rsidRDefault="00A83166" w:rsidP="007204D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8F" w:rsidRDefault="00A83166" w:rsidP="007204D7">
    <w:pPr>
      <w:pStyle w:val="af8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8F" w:rsidRDefault="00A83166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9018F" w:rsidRDefault="00A8316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8F" w:rsidRPr="00FB6095" w:rsidRDefault="00A83166" w:rsidP="00FB6095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8F" w:rsidRDefault="00A83166" w:rsidP="00FA5A4B">
    <w:pPr>
      <w:pStyle w:val="af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69018F" w:rsidRDefault="00A8316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8F" w:rsidRDefault="00A83166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9018F" w:rsidRDefault="00A8316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E26EA7"/>
    <w:multiLevelType w:val="hybridMultilevel"/>
    <w:tmpl w:val="A2F2A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D43A47"/>
    <w:multiLevelType w:val="multilevel"/>
    <w:tmpl w:val="087611BA"/>
    <w:lvl w:ilvl="0">
      <w:start w:val="7"/>
      <w:numFmt w:val="decimal"/>
      <w:lvlText w:val="%1,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43C0"/>
    <w:multiLevelType w:val="hybridMultilevel"/>
    <w:tmpl w:val="6BA2A432"/>
    <w:lvl w:ilvl="0" w:tplc="EDFC845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191BFA"/>
    <w:multiLevelType w:val="multilevel"/>
    <w:tmpl w:val="FF12DF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445E6"/>
    <w:multiLevelType w:val="hybridMultilevel"/>
    <w:tmpl w:val="88B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56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35779D"/>
    <w:multiLevelType w:val="multilevel"/>
    <w:tmpl w:val="423202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6A56769"/>
    <w:multiLevelType w:val="multilevel"/>
    <w:tmpl w:val="DA28D81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075916"/>
    <w:multiLevelType w:val="multilevel"/>
    <w:tmpl w:val="BBB806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C06015"/>
    <w:multiLevelType w:val="multilevel"/>
    <w:tmpl w:val="92BA921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0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</w:abstractNum>
  <w:abstractNum w:abstractNumId="17" w15:restartNumberingAfterBreak="0">
    <w:nsid w:val="5BE9362E"/>
    <w:multiLevelType w:val="multilevel"/>
    <w:tmpl w:val="7A34A7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870FA"/>
    <w:multiLevelType w:val="multilevel"/>
    <w:tmpl w:val="EE1659B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B1417A"/>
    <w:multiLevelType w:val="hybridMultilevel"/>
    <w:tmpl w:val="5A12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0551B1"/>
    <w:multiLevelType w:val="multilevel"/>
    <w:tmpl w:val="66C4EB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C768C5"/>
    <w:multiLevelType w:val="multilevel"/>
    <w:tmpl w:val="18FA8C4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827391"/>
    <w:multiLevelType w:val="hybridMultilevel"/>
    <w:tmpl w:val="C670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20708"/>
    <w:multiLevelType w:val="hybridMultilevel"/>
    <w:tmpl w:val="3BFEE97E"/>
    <w:lvl w:ilvl="0" w:tplc="0419000F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5" w15:restartNumberingAfterBreak="0">
    <w:nsid w:val="7B5136B7"/>
    <w:multiLevelType w:val="hybridMultilevel"/>
    <w:tmpl w:val="A2F2A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233FAA"/>
    <w:multiLevelType w:val="hybridMultilevel"/>
    <w:tmpl w:val="BA0E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</w:num>
  <w:num w:numId="5">
    <w:abstractNumId w:val="10"/>
  </w:num>
  <w:num w:numId="6">
    <w:abstractNumId w:val="16"/>
  </w:num>
  <w:num w:numId="7">
    <w:abstractNumId w:val="24"/>
  </w:num>
  <w:num w:numId="8">
    <w:abstractNumId w:val="23"/>
  </w:num>
  <w:num w:numId="9">
    <w:abstractNumId w:val="7"/>
  </w:num>
  <w:num w:numId="10">
    <w:abstractNumId w:val="26"/>
  </w:num>
  <w:num w:numId="11">
    <w:abstractNumId w:val="18"/>
  </w:num>
  <w:num w:numId="12">
    <w:abstractNumId w:val="14"/>
  </w:num>
  <w:num w:numId="13">
    <w:abstractNumId w:val="21"/>
  </w:num>
  <w:num w:numId="14">
    <w:abstractNumId w:val="8"/>
  </w:num>
  <w:num w:numId="15">
    <w:abstractNumId w:val="5"/>
  </w:num>
  <w:num w:numId="16">
    <w:abstractNumId w:val="12"/>
  </w:num>
  <w:num w:numId="17">
    <w:abstractNumId w:val="11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6"/>
  </w:num>
  <w:num w:numId="23">
    <w:abstractNumId w:val="13"/>
  </w:num>
  <w:num w:numId="24">
    <w:abstractNumId w:val="20"/>
  </w:num>
  <w:num w:numId="25">
    <w:abstractNumId w:val="25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76"/>
    <w:rsid w:val="003D4976"/>
    <w:rsid w:val="006F77D9"/>
    <w:rsid w:val="00A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89BA-02A3-4D7D-98EF-BB55D679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1"/>
    <w:qFormat/>
    <w:rsid w:val="00A83166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1"/>
    <w:qFormat/>
    <w:rsid w:val="00A83166"/>
    <w:pPr>
      <w:keepNext/>
      <w:numPr>
        <w:ilvl w:val="1"/>
        <w:numId w:val="1"/>
      </w:numPr>
      <w:ind w:left="360" w:firstLine="0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2"/>
    <w:qFormat/>
    <w:rsid w:val="00A83166"/>
    <w:pPr>
      <w:keepNext/>
      <w:numPr>
        <w:ilvl w:val="2"/>
        <w:numId w:val="1"/>
      </w:numPr>
      <w:ind w:left="7020" w:firstLine="0"/>
      <w:outlineLvl w:val="2"/>
    </w:pPr>
    <w:rPr>
      <w:szCs w:val="20"/>
    </w:rPr>
  </w:style>
  <w:style w:type="paragraph" w:styleId="4">
    <w:name w:val="heading 4"/>
    <w:basedOn w:val="a0"/>
    <w:next w:val="a0"/>
    <w:link w:val="41"/>
    <w:qFormat/>
    <w:rsid w:val="00A8316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rsid w:val="00A8316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rsid w:val="00A83166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1"/>
    <w:qFormat/>
    <w:rsid w:val="00A83166"/>
    <w:pPr>
      <w:keepNext/>
      <w:numPr>
        <w:ilvl w:val="6"/>
        <w:numId w:val="1"/>
      </w:numPr>
      <w:ind w:left="0" w:firstLine="4000"/>
      <w:outlineLvl w:val="6"/>
    </w:pPr>
    <w:rPr>
      <w:szCs w:val="20"/>
    </w:rPr>
  </w:style>
  <w:style w:type="paragraph" w:styleId="9">
    <w:name w:val="heading 9"/>
    <w:basedOn w:val="a0"/>
    <w:next w:val="a0"/>
    <w:link w:val="91"/>
    <w:qFormat/>
    <w:rsid w:val="00A83166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rsid w:val="00A831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1"/>
    <w:rsid w:val="00A831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A831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1"/>
    <w:rsid w:val="00A831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1"/>
    <w:rsid w:val="00A8316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1"/>
    <w:rsid w:val="00A831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1"/>
    <w:rsid w:val="00A8316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90">
    <w:name w:val="Заголовок 9 Знак"/>
    <w:basedOn w:val="a1"/>
    <w:rsid w:val="00A831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11">
    <w:name w:val="Заголовок 1 Знак1"/>
    <w:link w:val="1"/>
    <w:rsid w:val="00A8316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1">
    <w:name w:val="Заголовок 2 Знак1"/>
    <w:link w:val="2"/>
    <w:rsid w:val="00A831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2">
    <w:name w:val="Заголовок 3 Знак2"/>
    <w:link w:val="3"/>
    <w:rsid w:val="00A8316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1">
    <w:name w:val="Заголовок 4 Знак1"/>
    <w:link w:val="4"/>
    <w:rsid w:val="00A8316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1"/>
    <w:link w:val="5"/>
    <w:rsid w:val="00A8316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link w:val="6"/>
    <w:rsid w:val="00A83166"/>
    <w:rPr>
      <w:rFonts w:ascii="Calibri" w:eastAsia="Times New Roman" w:hAnsi="Calibri" w:cs="Times New Roman"/>
      <w:b/>
      <w:bCs/>
      <w:lang w:eastAsia="ar-SA"/>
    </w:rPr>
  </w:style>
  <w:style w:type="character" w:customStyle="1" w:styleId="71">
    <w:name w:val="Заголовок 7 Знак1"/>
    <w:link w:val="7"/>
    <w:rsid w:val="00A8316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1">
    <w:name w:val="Заголовок 9 Знак1"/>
    <w:link w:val="9"/>
    <w:rsid w:val="00A83166"/>
    <w:rPr>
      <w:rFonts w:ascii="Cambria" w:eastAsia="Times New Roman" w:hAnsi="Cambria" w:cs="Times New Roman"/>
      <w:lang w:val="x-none" w:eastAsia="ar-SA"/>
    </w:rPr>
  </w:style>
  <w:style w:type="character" w:customStyle="1" w:styleId="WW8Num1z0">
    <w:name w:val="WW8Num1z0"/>
    <w:rsid w:val="00A83166"/>
    <w:rPr>
      <w:rFonts w:ascii="Symbol" w:hAnsi="Symbol"/>
    </w:rPr>
  </w:style>
  <w:style w:type="character" w:customStyle="1" w:styleId="WW8Num2z0">
    <w:name w:val="WW8Num2z0"/>
    <w:rsid w:val="00A83166"/>
    <w:rPr>
      <w:rFonts w:cs="Times New Roman"/>
    </w:rPr>
  </w:style>
  <w:style w:type="character" w:customStyle="1" w:styleId="12">
    <w:name w:val="Основной шрифт абзаца1"/>
    <w:rsid w:val="00A83166"/>
  </w:style>
  <w:style w:type="character" w:styleId="a4">
    <w:name w:val="page number"/>
    <w:basedOn w:val="12"/>
    <w:rsid w:val="00A83166"/>
  </w:style>
  <w:style w:type="character" w:customStyle="1" w:styleId="a5">
    <w:name w:val="Символ сноски"/>
    <w:rsid w:val="00A83166"/>
    <w:rPr>
      <w:vertAlign w:val="superscript"/>
    </w:rPr>
  </w:style>
  <w:style w:type="character" w:styleId="a6">
    <w:name w:val="Hyperlink"/>
    <w:rsid w:val="00A83166"/>
    <w:rPr>
      <w:color w:val="0000FF"/>
      <w:u w:val="single"/>
    </w:rPr>
  </w:style>
  <w:style w:type="character" w:customStyle="1" w:styleId="a7">
    <w:name w:val="Нижний колонтитул Знак"/>
    <w:rsid w:val="00A83166"/>
    <w:rPr>
      <w:sz w:val="28"/>
      <w:lang w:val="ru-RU" w:eastAsia="ar-SA" w:bidi="ar-SA"/>
    </w:rPr>
  </w:style>
  <w:style w:type="character" w:customStyle="1" w:styleId="31">
    <w:name w:val="Заголовок 3 Знак1"/>
    <w:rsid w:val="00A83166"/>
    <w:rPr>
      <w:sz w:val="24"/>
      <w:lang w:val="ru-RU" w:eastAsia="ar-SA" w:bidi="ar-SA"/>
    </w:rPr>
  </w:style>
  <w:style w:type="character" w:customStyle="1" w:styleId="a8">
    <w:name w:val="Верхний колонтитул Знак"/>
    <w:uiPriority w:val="99"/>
    <w:rsid w:val="00A83166"/>
    <w:rPr>
      <w:lang w:val="ru-RU" w:eastAsia="ar-SA" w:bidi="ar-SA"/>
    </w:rPr>
  </w:style>
  <w:style w:type="character" w:customStyle="1" w:styleId="92">
    <w:name w:val=" Знак Знак9"/>
    <w:basedOn w:val="12"/>
    <w:rsid w:val="00A83166"/>
  </w:style>
  <w:style w:type="character" w:customStyle="1" w:styleId="a9">
    <w:name w:val="Текст сноски Знак"/>
    <w:rsid w:val="00A83166"/>
    <w:rPr>
      <w:lang w:val="ru-RU" w:eastAsia="ar-SA" w:bidi="ar-SA"/>
    </w:rPr>
  </w:style>
  <w:style w:type="character" w:customStyle="1" w:styleId="22">
    <w:name w:val="Основной текст с отступом 2 Знак"/>
    <w:rsid w:val="00A83166"/>
    <w:rPr>
      <w:sz w:val="28"/>
      <w:lang w:val="ru-RU" w:eastAsia="ar-SA" w:bidi="ar-SA"/>
    </w:rPr>
  </w:style>
  <w:style w:type="character" w:customStyle="1" w:styleId="33">
    <w:name w:val="Основной текст с отступом 3 Знак"/>
    <w:rsid w:val="00A83166"/>
    <w:rPr>
      <w:rFonts w:ascii="Calibri" w:eastAsia="Calibri" w:hAnsi="Calibri"/>
      <w:sz w:val="16"/>
      <w:szCs w:val="16"/>
      <w:lang w:val="x-none" w:eastAsia="ar-SA" w:bidi="ar-SA"/>
    </w:rPr>
  </w:style>
  <w:style w:type="character" w:customStyle="1" w:styleId="23">
    <w:name w:val="Основной текст 2 Знак"/>
    <w:rsid w:val="00A83166"/>
    <w:rPr>
      <w:sz w:val="24"/>
      <w:szCs w:val="24"/>
      <w:lang w:val="ru-RU" w:eastAsia="ar-SA" w:bidi="ar-SA"/>
    </w:rPr>
  </w:style>
  <w:style w:type="character" w:styleId="aa">
    <w:name w:val="Strong"/>
    <w:uiPriority w:val="22"/>
    <w:qFormat/>
    <w:rsid w:val="00A83166"/>
    <w:rPr>
      <w:b/>
      <w:bCs/>
    </w:rPr>
  </w:style>
  <w:style w:type="character" w:customStyle="1" w:styleId="ab">
    <w:name w:val="Текст выноски Знак"/>
    <w:rsid w:val="00A83166"/>
    <w:rPr>
      <w:rFonts w:ascii="Tahoma" w:hAnsi="Tahoma" w:cs="Tahoma"/>
      <w:sz w:val="16"/>
      <w:szCs w:val="16"/>
      <w:lang w:val="ru-RU" w:eastAsia="ar-SA" w:bidi="ar-SA"/>
    </w:rPr>
  </w:style>
  <w:style w:type="character" w:styleId="ac">
    <w:name w:val="Emphasis"/>
    <w:qFormat/>
    <w:rsid w:val="00A83166"/>
    <w:rPr>
      <w:i/>
      <w:iCs/>
    </w:rPr>
  </w:style>
  <w:style w:type="character" w:customStyle="1" w:styleId="exem1">
    <w:name w:val="exem1"/>
    <w:rsid w:val="00A83166"/>
    <w:rPr>
      <w:i/>
      <w:iCs/>
    </w:rPr>
  </w:style>
  <w:style w:type="character" w:customStyle="1" w:styleId="ad">
    <w:name w:val="Основной текст Знак"/>
    <w:rsid w:val="00A83166"/>
    <w:rPr>
      <w:sz w:val="28"/>
      <w:lang w:val="ru-RU" w:eastAsia="ar-SA" w:bidi="ar-SA"/>
    </w:rPr>
  </w:style>
  <w:style w:type="character" w:customStyle="1" w:styleId="34">
    <w:name w:val="Основной текст 3 Знак"/>
    <w:rsid w:val="00A83166"/>
    <w:rPr>
      <w:sz w:val="16"/>
      <w:szCs w:val="16"/>
      <w:lang w:val="ru-RU" w:eastAsia="ar-SA" w:bidi="ar-SA"/>
    </w:rPr>
  </w:style>
  <w:style w:type="character" w:customStyle="1" w:styleId="ae">
    <w:name w:val="Основной текст с отступом Знак"/>
    <w:rsid w:val="00A8316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f">
    <w:name w:val="знак сноски"/>
    <w:rsid w:val="00A83166"/>
    <w:rPr>
      <w:vertAlign w:val="superscript"/>
    </w:rPr>
  </w:style>
  <w:style w:type="character" w:customStyle="1" w:styleId="af0">
    <w:name w:val="Текст примечания Знак"/>
    <w:rsid w:val="00A83166"/>
    <w:rPr>
      <w:lang w:val="x-none" w:eastAsia="ar-SA" w:bidi="ar-SA"/>
    </w:rPr>
  </w:style>
  <w:style w:type="character" w:customStyle="1" w:styleId="per1">
    <w:name w:val="per1"/>
    <w:rsid w:val="00A83166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sid w:val="00A83166"/>
    <w:rPr>
      <w:b w:val="0"/>
      <w:bCs w:val="0"/>
      <w:color w:val="5C5836"/>
      <w:sz w:val="16"/>
      <w:szCs w:val="16"/>
    </w:rPr>
  </w:style>
  <w:style w:type="character" w:customStyle="1" w:styleId="af1">
    <w:name w:val="Символ нумерации"/>
    <w:rsid w:val="00A83166"/>
  </w:style>
  <w:style w:type="paragraph" w:styleId="af2">
    <w:name w:val="Title"/>
    <w:basedOn w:val="a0"/>
    <w:next w:val="af3"/>
    <w:link w:val="af4"/>
    <w:rsid w:val="00A831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f4">
    <w:name w:val="Заголовок Знак"/>
    <w:basedOn w:val="a1"/>
    <w:link w:val="af2"/>
    <w:rsid w:val="00A83166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0"/>
    <w:link w:val="13"/>
    <w:rsid w:val="00A83166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3">
    <w:name w:val="Основной текст Знак1"/>
    <w:basedOn w:val="a1"/>
    <w:link w:val="af3"/>
    <w:rsid w:val="00A831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"/>
    <w:basedOn w:val="a0"/>
    <w:rsid w:val="00A83166"/>
    <w:pPr>
      <w:ind w:left="283" w:hanging="283"/>
    </w:pPr>
    <w:rPr>
      <w:sz w:val="20"/>
      <w:szCs w:val="20"/>
    </w:rPr>
  </w:style>
  <w:style w:type="paragraph" w:customStyle="1" w:styleId="14">
    <w:name w:val="Название1"/>
    <w:basedOn w:val="a0"/>
    <w:rsid w:val="00A8316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A83166"/>
    <w:pPr>
      <w:suppressLineNumbers/>
    </w:pPr>
    <w:rPr>
      <w:rFonts w:cs="Mangal"/>
    </w:rPr>
  </w:style>
  <w:style w:type="paragraph" w:customStyle="1" w:styleId="af6">
    <w:name w:val="подпись к объекту"/>
    <w:basedOn w:val="a0"/>
    <w:next w:val="a0"/>
    <w:rsid w:val="00A8316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7">
    <w:name w:val="header"/>
    <w:basedOn w:val="a0"/>
    <w:link w:val="16"/>
    <w:rsid w:val="00A83166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6">
    <w:name w:val="Верхний колонтитул Знак1"/>
    <w:basedOn w:val="a1"/>
    <w:link w:val="af7"/>
    <w:rsid w:val="00A831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0"/>
    <w:link w:val="17"/>
    <w:rsid w:val="00A8316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7">
    <w:name w:val="Нижний колонтитул Знак1"/>
    <w:basedOn w:val="a1"/>
    <w:link w:val="af8"/>
    <w:rsid w:val="00A831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A83166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A83166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A831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8">
    <w:name w:val="Текст1"/>
    <w:basedOn w:val="a0"/>
    <w:rsid w:val="00A83166"/>
    <w:rPr>
      <w:rFonts w:ascii="Courier New" w:hAnsi="Courier New" w:cs="Courier New"/>
      <w:sz w:val="20"/>
      <w:szCs w:val="20"/>
    </w:rPr>
  </w:style>
  <w:style w:type="paragraph" w:styleId="af9">
    <w:name w:val="footnote text"/>
    <w:basedOn w:val="a0"/>
    <w:link w:val="19"/>
    <w:rsid w:val="00A83166"/>
    <w:rPr>
      <w:sz w:val="20"/>
      <w:szCs w:val="20"/>
    </w:rPr>
  </w:style>
  <w:style w:type="character" w:customStyle="1" w:styleId="19">
    <w:name w:val="Текст сноски Знак1"/>
    <w:basedOn w:val="a1"/>
    <w:link w:val="af9"/>
    <w:rsid w:val="00A831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Body Text Indent"/>
    <w:basedOn w:val="a0"/>
    <w:link w:val="1a"/>
    <w:rsid w:val="00A83166"/>
    <w:pPr>
      <w:spacing w:after="120"/>
      <w:ind w:left="283"/>
    </w:pPr>
  </w:style>
  <w:style w:type="character" w:customStyle="1" w:styleId="1a">
    <w:name w:val="Основной текст с отступом Знак1"/>
    <w:basedOn w:val="a1"/>
    <w:link w:val="afa"/>
    <w:rsid w:val="00A831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0"/>
    <w:rsid w:val="00A83166"/>
    <w:pPr>
      <w:spacing w:after="120" w:line="480" w:lineRule="auto"/>
    </w:pPr>
  </w:style>
  <w:style w:type="paragraph" w:customStyle="1" w:styleId="310">
    <w:name w:val="Основной текст 31"/>
    <w:basedOn w:val="a0"/>
    <w:rsid w:val="00A83166"/>
    <w:pPr>
      <w:spacing w:after="120"/>
    </w:pPr>
    <w:rPr>
      <w:sz w:val="16"/>
      <w:szCs w:val="16"/>
    </w:rPr>
  </w:style>
  <w:style w:type="paragraph" w:customStyle="1" w:styleId="1b">
    <w:name w:val="Стиль1"/>
    <w:basedOn w:val="a0"/>
    <w:next w:val="510"/>
    <w:rsid w:val="00A83166"/>
    <w:pPr>
      <w:ind w:left="360"/>
      <w:jc w:val="both"/>
    </w:pPr>
    <w:rPr>
      <w:sz w:val="28"/>
    </w:rPr>
  </w:style>
  <w:style w:type="paragraph" w:customStyle="1" w:styleId="510">
    <w:name w:val="Список 51"/>
    <w:basedOn w:val="a0"/>
    <w:rsid w:val="00A83166"/>
    <w:pPr>
      <w:ind w:left="1415" w:hanging="283"/>
    </w:pPr>
  </w:style>
  <w:style w:type="paragraph" w:customStyle="1" w:styleId="211">
    <w:name w:val="Основной текст 21"/>
    <w:basedOn w:val="a0"/>
    <w:rsid w:val="00A83166"/>
    <w:pPr>
      <w:autoSpaceDE w:val="0"/>
      <w:jc w:val="both"/>
    </w:pPr>
  </w:style>
  <w:style w:type="paragraph" w:styleId="afb">
    <w:name w:val="Balloon Text"/>
    <w:basedOn w:val="a0"/>
    <w:link w:val="1c"/>
    <w:rsid w:val="00A83166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b"/>
    <w:rsid w:val="00A831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 Char Char Знак Знак1 Char Char1 Знак Знак Char Char"/>
    <w:basedOn w:val="a0"/>
    <w:rsid w:val="00A8316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Normal">
    <w:name w:val="Normal"/>
    <w:rsid w:val="00A83166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A8316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A831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 Знак"/>
    <w:basedOn w:val="a0"/>
    <w:rsid w:val="00A83166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rsid w:val="00A8316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d">
    <w:name w:val="List Paragraph"/>
    <w:basedOn w:val="a0"/>
    <w:uiPriority w:val="34"/>
    <w:qFormat/>
    <w:rsid w:val="00A83166"/>
    <w:pPr>
      <w:spacing w:after="200" w:line="276" w:lineRule="auto"/>
      <w:ind w:left="720"/>
    </w:pPr>
    <w:rPr>
      <w:szCs w:val="22"/>
    </w:rPr>
  </w:style>
  <w:style w:type="paragraph" w:customStyle="1" w:styleId="1d">
    <w:name w:val="1 Обычный"/>
    <w:basedOn w:val="a0"/>
    <w:rsid w:val="00A83166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fe">
    <w:name w:val="Normal (Web)"/>
    <w:basedOn w:val="a0"/>
    <w:rsid w:val="00A83166"/>
    <w:pPr>
      <w:spacing w:before="280" w:after="280"/>
    </w:pPr>
  </w:style>
  <w:style w:type="paragraph" w:customStyle="1" w:styleId="BodyTextIndent2">
    <w:name w:val="Body Text Indent 2"/>
    <w:basedOn w:val="a0"/>
    <w:rsid w:val="00A83166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</w:rPr>
  </w:style>
  <w:style w:type="paragraph" w:customStyle="1" w:styleId="311">
    <w:name w:val="Основной текст с отступом 31"/>
    <w:basedOn w:val="a0"/>
    <w:rsid w:val="00A8316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/>
    </w:rPr>
  </w:style>
  <w:style w:type="paragraph" w:customStyle="1" w:styleId="consnormal0">
    <w:name w:val="consnormal"/>
    <w:rsid w:val="00A83166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">
    <w:name w:val="Ðàçäåë"/>
    <w:basedOn w:val="a0"/>
    <w:rsid w:val="00A83166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e">
    <w:name w:val="Название объекта1"/>
    <w:basedOn w:val="a0"/>
    <w:next w:val="a0"/>
    <w:rsid w:val="00A83166"/>
    <w:pPr>
      <w:jc w:val="center"/>
    </w:pPr>
    <w:rPr>
      <w:szCs w:val="20"/>
    </w:rPr>
  </w:style>
  <w:style w:type="paragraph" w:customStyle="1" w:styleId="1f">
    <w:name w:val="заголовок 1"/>
    <w:basedOn w:val="a0"/>
    <w:next w:val="a0"/>
    <w:rsid w:val="00A83166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customStyle="1" w:styleId="aff0">
    <w:name w:val="Содержание"/>
    <w:basedOn w:val="a0"/>
    <w:rsid w:val="00A83166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</w:rPr>
  </w:style>
  <w:style w:type="paragraph" w:customStyle="1" w:styleId="aff1">
    <w:name w:val="текст сноски"/>
    <w:basedOn w:val="a0"/>
    <w:rsid w:val="00A83166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0"/>
    <w:rsid w:val="00A83166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</w:rPr>
  </w:style>
  <w:style w:type="paragraph" w:customStyle="1" w:styleId="main">
    <w:name w:val="main"/>
    <w:basedOn w:val="a0"/>
    <w:rsid w:val="00A83166"/>
    <w:pPr>
      <w:spacing w:before="280" w:after="280"/>
    </w:pPr>
  </w:style>
  <w:style w:type="paragraph" w:customStyle="1" w:styleId="1f0">
    <w:name w:val="Текст примечания1"/>
    <w:basedOn w:val="a0"/>
    <w:rsid w:val="00A83166"/>
    <w:rPr>
      <w:sz w:val="20"/>
      <w:szCs w:val="20"/>
      <w:lang w:val="x-none"/>
    </w:rPr>
  </w:style>
  <w:style w:type="paragraph" w:customStyle="1" w:styleId="1f1">
    <w:name w:val="Маркированный список1"/>
    <w:basedOn w:val="a0"/>
    <w:rsid w:val="00A83166"/>
    <w:pPr>
      <w:numPr>
        <w:numId w:val="2"/>
      </w:numPr>
    </w:pPr>
    <w:rPr>
      <w:sz w:val="20"/>
      <w:szCs w:val="20"/>
    </w:rPr>
  </w:style>
  <w:style w:type="paragraph" w:customStyle="1" w:styleId="212">
    <w:name w:val="Список 21"/>
    <w:basedOn w:val="a0"/>
    <w:rsid w:val="00A83166"/>
    <w:pPr>
      <w:ind w:left="566" w:hanging="283"/>
    </w:pPr>
    <w:rPr>
      <w:sz w:val="20"/>
      <w:szCs w:val="20"/>
    </w:rPr>
  </w:style>
  <w:style w:type="paragraph" w:styleId="aff2">
    <w:name w:val="Subtitle"/>
    <w:basedOn w:val="a0"/>
    <w:next w:val="af3"/>
    <w:link w:val="aff3"/>
    <w:qFormat/>
    <w:rsid w:val="00A83166"/>
    <w:pPr>
      <w:spacing w:after="60"/>
      <w:jc w:val="center"/>
    </w:pPr>
    <w:rPr>
      <w:rFonts w:ascii="Arial" w:hAnsi="Arial" w:cs="Arial"/>
    </w:rPr>
  </w:style>
  <w:style w:type="character" w:customStyle="1" w:styleId="aff3">
    <w:name w:val="Подзаголовок Знак"/>
    <w:basedOn w:val="a1"/>
    <w:link w:val="aff2"/>
    <w:rsid w:val="00A8316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4">
    <w:name w:val="Готовый"/>
    <w:basedOn w:val="a0"/>
    <w:rsid w:val="00A8316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4">
    <w:name w:val="Стиль2"/>
    <w:basedOn w:val="18"/>
    <w:rsid w:val="00A83166"/>
    <w:rPr>
      <w:rFonts w:ascii="Times New Roman" w:hAnsi="Times New Roman"/>
      <w:sz w:val="28"/>
    </w:rPr>
  </w:style>
  <w:style w:type="paragraph" w:customStyle="1" w:styleId="aff5">
    <w:name w:val="Содержимое таблицы"/>
    <w:basedOn w:val="a0"/>
    <w:rsid w:val="00A83166"/>
    <w:pPr>
      <w:suppressLineNumbers/>
    </w:pPr>
  </w:style>
  <w:style w:type="paragraph" w:customStyle="1" w:styleId="aff6">
    <w:name w:val="Заголовок таблицы"/>
    <w:basedOn w:val="aff5"/>
    <w:rsid w:val="00A83166"/>
    <w:pPr>
      <w:jc w:val="center"/>
    </w:pPr>
    <w:rPr>
      <w:b/>
      <w:bCs/>
    </w:rPr>
  </w:style>
  <w:style w:type="paragraph" w:customStyle="1" w:styleId="aff7">
    <w:name w:val="Содержимое врезки"/>
    <w:basedOn w:val="af3"/>
    <w:rsid w:val="00A83166"/>
  </w:style>
  <w:style w:type="table" w:styleId="aff8">
    <w:name w:val="Table Grid"/>
    <w:basedOn w:val="a2"/>
    <w:rsid w:val="00A8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0"/>
    <w:link w:val="213"/>
    <w:rsid w:val="00A83166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5"/>
    <w:rsid w:val="00A831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Plain Text"/>
    <w:basedOn w:val="a0"/>
    <w:link w:val="affa"/>
    <w:rsid w:val="00A83166"/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A83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basedOn w:val="a0"/>
    <w:link w:val="214"/>
    <w:rsid w:val="00A83166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basedOn w:val="a1"/>
    <w:link w:val="26"/>
    <w:rsid w:val="00A8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12"/>
    <w:rsid w:val="00A83166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basedOn w:val="a1"/>
    <w:link w:val="35"/>
    <w:rsid w:val="00A831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52">
    <w:name w:val="List 5"/>
    <w:basedOn w:val="a0"/>
    <w:rsid w:val="00A83166"/>
    <w:pPr>
      <w:ind w:left="1415" w:hanging="283"/>
    </w:pPr>
    <w:rPr>
      <w:lang w:eastAsia="ru-RU"/>
    </w:rPr>
  </w:style>
  <w:style w:type="paragraph" w:styleId="36">
    <w:name w:val="Body Text Indent 3"/>
    <w:basedOn w:val="a0"/>
    <w:link w:val="313"/>
    <w:unhideWhenUsed/>
    <w:rsid w:val="00A8316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3">
    <w:name w:val="Основной текст с отступом 3 Знак1"/>
    <w:basedOn w:val="a1"/>
    <w:link w:val="36"/>
    <w:rsid w:val="00A83166"/>
    <w:rPr>
      <w:rFonts w:ascii="Calibri" w:eastAsia="Calibri" w:hAnsi="Calibri" w:cs="Times New Roman"/>
      <w:sz w:val="16"/>
      <w:szCs w:val="16"/>
      <w:lang w:val="x-none"/>
    </w:rPr>
  </w:style>
  <w:style w:type="paragraph" w:styleId="affb">
    <w:name w:val="caption"/>
    <w:aliases w:val=" Знак1"/>
    <w:basedOn w:val="a0"/>
    <w:next w:val="a0"/>
    <w:link w:val="affc"/>
    <w:qFormat/>
    <w:rsid w:val="00A83166"/>
    <w:pPr>
      <w:jc w:val="center"/>
    </w:pPr>
    <w:rPr>
      <w:szCs w:val="20"/>
      <w:lang w:eastAsia="ru-RU"/>
    </w:rPr>
  </w:style>
  <w:style w:type="character" w:customStyle="1" w:styleId="affc">
    <w:name w:val="Название объекта Знак"/>
    <w:aliases w:val=" Знак1 Знак"/>
    <w:link w:val="affb"/>
    <w:rsid w:val="00A831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2">
    <w:name w:val="Текст примечания Знак1"/>
    <w:link w:val="affd"/>
    <w:semiHidden/>
    <w:rsid w:val="00A83166"/>
    <w:rPr>
      <w:lang w:val="x-none" w:eastAsia="x-none"/>
    </w:rPr>
  </w:style>
  <w:style w:type="paragraph" w:styleId="affd">
    <w:name w:val="annotation text"/>
    <w:basedOn w:val="a0"/>
    <w:link w:val="1f2"/>
    <w:semiHidden/>
    <w:rsid w:val="00A83166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27">
    <w:name w:val="Текст примечания Знак2"/>
    <w:basedOn w:val="a1"/>
    <w:uiPriority w:val="99"/>
    <w:semiHidden/>
    <w:rsid w:val="00A831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rsid w:val="00A83166"/>
    <w:pPr>
      <w:numPr>
        <w:numId w:val="4"/>
      </w:numPr>
    </w:pPr>
    <w:rPr>
      <w:sz w:val="20"/>
      <w:szCs w:val="20"/>
      <w:lang w:eastAsia="ru-RU"/>
    </w:rPr>
  </w:style>
  <w:style w:type="paragraph" w:styleId="28">
    <w:name w:val="List 2"/>
    <w:basedOn w:val="a0"/>
    <w:rsid w:val="00A83166"/>
    <w:pPr>
      <w:ind w:left="566" w:hanging="283"/>
    </w:pPr>
    <w:rPr>
      <w:sz w:val="20"/>
      <w:szCs w:val="20"/>
      <w:lang w:eastAsia="ru-RU"/>
    </w:rPr>
  </w:style>
  <w:style w:type="paragraph" w:customStyle="1" w:styleId="1f3">
    <w:name w:val=" Знак Знак Знак Знак Знак Знак Знак Знак Знак Знак Знак Знак1 Знак Знак Знак Знак"/>
    <w:basedOn w:val="a0"/>
    <w:rsid w:val="00A831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e">
    <w:name w:val="Block Text"/>
    <w:basedOn w:val="a0"/>
    <w:unhideWhenUsed/>
    <w:rsid w:val="00A83166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customStyle="1" w:styleId="afff">
    <w:name w:val="Знак Знак Знак Знак"/>
    <w:basedOn w:val="a0"/>
    <w:rsid w:val="00A831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f0">
    <w:name w:val="footnote reference"/>
    <w:rsid w:val="00A83166"/>
    <w:rPr>
      <w:vertAlign w:val="superscript"/>
    </w:rPr>
  </w:style>
  <w:style w:type="table" w:customStyle="1" w:styleId="1f4">
    <w:name w:val="Сетка таблицы1"/>
    <w:basedOn w:val="a2"/>
    <w:next w:val="aff8"/>
    <w:rsid w:val="00A8316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_"/>
    <w:link w:val="38"/>
    <w:rsid w:val="00A83166"/>
    <w:rPr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A83166"/>
    <w:pPr>
      <w:shd w:val="clear" w:color="auto" w:fill="FFFFFF"/>
      <w:spacing w:before="660" w:line="322" w:lineRule="exact"/>
      <w:ind w:hanging="8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1">
    <w:name w:val="МОН"/>
    <w:basedOn w:val="a0"/>
    <w:rsid w:val="00A83166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ff2">
    <w:name w:val="Основной текст_"/>
    <w:link w:val="1f5"/>
    <w:rsid w:val="00A83166"/>
    <w:rPr>
      <w:spacing w:val="7"/>
      <w:sz w:val="17"/>
      <w:szCs w:val="17"/>
    </w:rPr>
  </w:style>
  <w:style w:type="paragraph" w:customStyle="1" w:styleId="1f5">
    <w:name w:val="Основной текст1"/>
    <w:basedOn w:val="a0"/>
    <w:link w:val="afff2"/>
    <w:rsid w:val="00A83166"/>
    <w:pPr>
      <w:widowControl w:val="0"/>
      <w:spacing w:before="360" w:after="480" w:line="230" w:lineRule="exact"/>
      <w:ind w:hanging="260"/>
      <w:jc w:val="center"/>
    </w:pPr>
    <w:rPr>
      <w:rFonts w:asciiTheme="minorHAnsi" w:eastAsiaTheme="minorHAnsi" w:hAnsiTheme="minorHAnsi" w:cstheme="minorBidi"/>
      <w:spacing w:val="7"/>
      <w:sz w:val="17"/>
      <w:szCs w:val="17"/>
      <w:lang w:eastAsia="en-US"/>
    </w:rPr>
  </w:style>
  <w:style w:type="character" w:customStyle="1" w:styleId="afff3">
    <w:name w:val="Основной текст + Малые прописные"/>
    <w:rsid w:val="00A83166"/>
    <w:rPr>
      <w:smallCaps/>
      <w:color w:val="000000"/>
      <w:spacing w:val="7"/>
      <w:w w:val="100"/>
      <w:position w:val="0"/>
      <w:sz w:val="17"/>
      <w:szCs w:val="17"/>
      <w:lang w:val="en-US"/>
    </w:rPr>
  </w:style>
  <w:style w:type="character" w:customStyle="1" w:styleId="ComicSansMS7pt0pt">
    <w:name w:val="Основной текст + Comic Sans MS;7 pt;Интервал 0 pt"/>
    <w:rsid w:val="00A83166"/>
    <w:rPr>
      <w:rFonts w:ascii="Comic Sans MS" w:eastAsia="Comic Sans MS" w:hAnsi="Comic Sans MS" w:cs="Comic Sans MS"/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 Знак Знак"/>
    <w:basedOn w:val="a0"/>
    <w:rsid w:val="00A831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5">
    <w:name w:val="FollowedHyperlink"/>
    <w:rsid w:val="00A83166"/>
    <w:rPr>
      <w:color w:val="800080"/>
      <w:u w:val="single"/>
    </w:rPr>
  </w:style>
  <w:style w:type="table" w:customStyle="1" w:styleId="29">
    <w:name w:val="Сетка таблицы2"/>
    <w:basedOn w:val="a2"/>
    <w:next w:val="aff8"/>
    <w:uiPriority w:val="59"/>
    <w:rsid w:val="00A831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2"/>
    <w:next w:val="aff8"/>
    <w:uiPriority w:val="59"/>
    <w:rsid w:val="00A831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next w:val="aff8"/>
    <w:uiPriority w:val="59"/>
    <w:rsid w:val="00A831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2"/>
    <w:next w:val="aff8"/>
    <w:uiPriority w:val="59"/>
    <w:rsid w:val="00A831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ff8"/>
    <w:uiPriority w:val="59"/>
    <w:rsid w:val="00A831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2"/>
    <w:next w:val="aff8"/>
    <w:uiPriority w:val="59"/>
    <w:rsid w:val="00A831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2"/>
    <w:next w:val="aff8"/>
    <w:uiPriority w:val="59"/>
    <w:rsid w:val="00A831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.podvig-uchitely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5" Type="http://schemas.openxmlformats.org/officeDocument/2006/relationships/hyperlink" Target="mailto:niro.max@yandex.ru" TargetMode="Externa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4458</Words>
  <Characters>25416</Characters>
  <Application>Microsoft Office Word</Application>
  <DocSecurity>0</DocSecurity>
  <Lines>211</Lines>
  <Paragraphs>59</Paragraphs>
  <ScaleCrop>false</ScaleCrop>
  <Company>diakov.net</Company>
  <LinksUpToDate>false</LinksUpToDate>
  <CharactersWithSpaces>29815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2020-03-03T12:10:00Z</dcterms:created>
  <dcterms:modified xsi:type="dcterms:W3CDTF">2020-03-03T12:10:00Z</dcterms:modified>
</cp:coreProperties>
</file>